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0F33" w14:textId="77777777" w:rsidR="004F286F" w:rsidRPr="00D637B1" w:rsidRDefault="004F286F" w:rsidP="004F286F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D637B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1E5AB9A0" w14:textId="77777777" w:rsidR="00637719" w:rsidRPr="004F286F" w:rsidRDefault="004F286F" w:rsidP="004F286F">
      <w:pPr>
        <w:pStyle w:val="Heading2"/>
        <w:spacing w:before="0" w:after="0"/>
        <w:jc w:val="center"/>
        <w:rPr>
          <w:rFonts w:ascii="Gill Alt One MT Light" w:hAnsi="Gill Alt One MT Light"/>
          <w:b w:val="0"/>
          <w:bCs w:val="0"/>
          <w:sz w:val="40"/>
          <w:szCs w:val="40"/>
          <w:lang w:val="en-GB"/>
        </w:rPr>
      </w:pPr>
      <w:r w:rsidRPr="004F286F">
        <w:rPr>
          <w:rFonts w:ascii="Gill Alt One MT Light" w:hAnsi="Gill Alt One MT Light"/>
          <w:b w:val="0"/>
          <w:bCs w:val="0"/>
          <w:sz w:val="40"/>
          <w:szCs w:val="40"/>
          <w:lang w:val="en-GB"/>
        </w:rPr>
        <w:t>Media Information</w:t>
      </w:r>
    </w:p>
    <w:p w14:paraId="198FEC09" w14:textId="77777777" w:rsidR="004F286F" w:rsidRPr="004F286F" w:rsidRDefault="004F286F" w:rsidP="004F286F">
      <w:pPr>
        <w:rPr>
          <w:lang w:val="en-GB"/>
        </w:rPr>
      </w:pPr>
    </w:p>
    <w:p w14:paraId="415ED359" w14:textId="77777777" w:rsidR="00597C3F" w:rsidRPr="004F286F" w:rsidRDefault="006E5F19" w:rsidP="00F5325C">
      <w:pPr>
        <w:pStyle w:val="Heading2"/>
        <w:spacing w:after="0"/>
        <w:jc w:val="center"/>
        <w:rPr>
          <w:rFonts w:asciiTheme="majorBidi" w:hAnsiTheme="majorBidi" w:cstheme="majorBidi"/>
          <w:iCs w:val="0"/>
          <w:sz w:val="40"/>
          <w:szCs w:val="40"/>
        </w:rPr>
      </w:pPr>
      <w:r w:rsidRPr="004F286F">
        <w:rPr>
          <w:rFonts w:asciiTheme="majorBidi" w:hAnsiTheme="majorBidi" w:cstheme="majorBidi"/>
          <w:iCs w:val="0"/>
          <w:sz w:val="40"/>
          <w:szCs w:val="40"/>
          <w:cs/>
        </w:rPr>
        <w:t>ఎక్కడికైనా</w:t>
      </w:r>
      <w:r w:rsidRPr="004F286F">
        <w:rPr>
          <w:rFonts w:asciiTheme="majorBidi" w:hAnsiTheme="majorBidi" w:cstheme="majorBidi"/>
          <w:iCs w:val="0"/>
          <w:sz w:val="40"/>
          <w:szCs w:val="40"/>
        </w:rPr>
        <w:t xml:space="preserve"> </w:t>
      </w:r>
      <w:r w:rsidRPr="004F286F">
        <w:rPr>
          <w:rFonts w:asciiTheme="majorBidi" w:hAnsiTheme="majorBidi" w:cstheme="majorBidi"/>
          <w:iCs w:val="0"/>
          <w:sz w:val="40"/>
          <w:szCs w:val="40"/>
          <w:cs/>
        </w:rPr>
        <w:t>ప్రయత్నరహితంగా</w:t>
      </w:r>
    </w:p>
    <w:p w14:paraId="6DDED6C2" w14:textId="77777777" w:rsidR="00597C3F" w:rsidRPr="00653AE0" w:rsidRDefault="006E5F19" w:rsidP="00637719">
      <w:pPr>
        <w:jc w:val="center"/>
        <w:rPr>
          <w:rFonts w:asciiTheme="majorBidi" w:hAnsiTheme="majorBidi" w:cstheme="majorBidi"/>
          <w:sz w:val="22"/>
          <w:szCs w:val="22"/>
        </w:rPr>
      </w:pPr>
      <w:r w:rsidRPr="004F286F">
        <w:rPr>
          <w:rFonts w:asciiTheme="majorBidi" w:hAnsiTheme="majorBidi" w:cstheme="majorBidi"/>
          <w:b/>
          <w:bCs/>
          <w:sz w:val="40"/>
          <w:szCs w:val="40"/>
          <w:cs/>
        </w:rPr>
        <w:t>రోల్స్</w:t>
      </w:r>
      <w:r w:rsidRPr="004F286F">
        <w:rPr>
          <w:rFonts w:asciiTheme="majorBidi" w:hAnsiTheme="majorBidi" w:cstheme="majorBidi"/>
          <w:b/>
          <w:bCs/>
          <w:sz w:val="40"/>
          <w:szCs w:val="40"/>
        </w:rPr>
        <w:t>-</w:t>
      </w:r>
      <w:r w:rsidRPr="004F286F">
        <w:rPr>
          <w:rFonts w:asciiTheme="majorBidi" w:hAnsiTheme="majorBidi" w:cstheme="majorBidi"/>
          <w:b/>
          <w:bCs/>
          <w:sz w:val="40"/>
          <w:szCs w:val="40"/>
          <w:cs/>
        </w:rPr>
        <w:t>రోయిస్</w:t>
      </w:r>
      <w:r w:rsidRPr="004F286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4F286F">
        <w:rPr>
          <w:rFonts w:asciiTheme="majorBidi" w:hAnsiTheme="majorBidi" w:cstheme="majorBidi"/>
          <w:b/>
          <w:bCs/>
          <w:sz w:val="40"/>
          <w:szCs w:val="40"/>
          <w:cs/>
        </w:rPr>
        <w:t>సమర్పిస్తోంది</w:t>
      </w:r>
      <w:r w:rsidR="00D05BEF" w:rsidRPr="004F286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4F286F">
        <w:rPr>
          <w:rFonts w:asciiTheme="majorBidi" w:hAnsiTheme="majorBidi" w:cstheme="majorBidi"/>
          <w:b/>
          <w:bCs/>
          <w:sz w:val="40"/>
          <w:szCs w:val="40"/>
          <w:cs/>
        </w:rPr>
        <w:t>కొత్త</w:t>
      </w:r>
      <w:r w:rsidRPr="004F286F">
        <w:rPr>
          <w:rFonts w:asciiTheme="majorBidi" w:hAnsiTheme="majorBidi" w:cstheme="majorBidi"/>
          <w:b/>
          <w:bCs/>
          <w:sz w:val="40"/>
          <w:szCs w:val="40"/>
        </w:rPr>
        <w:t xml:space="preserve"> CULLINAN</w:t>
      </w:r>
    </w:p>
    <w:p w14:paraId="18E1B555" w14:textId="77777777" w:rsidR="00597C3F" w:rsidRPr="00D10C98" w:rsidRDefault="006E5F19">
      <w:pPr>
        <w:jc w:val="center"/>
      </w:pPr>
      <w:r w:rsidRPr="00D10C98">
        <w:rPr>
          <w:rFonts w:ascii="Gill Alt One MT Light" w:eastAsia="Gill Alt One MT Light" w:hAnsi="Gill Alt One MT Light" w:cs="Gill Alt One MT Light"/>
          <w:b/>
          <w:bCs/>
          <w:sz w:val="32"/>
          <w:szCs w:val="32"/>
        </w:rPr>
        <w:t> </w:t>
      </w:r>
    </w:p>
    <w:p w14:paraId="25F6443D" w14:textId="77777777" w:rsidR="00637719" w:rsidRPr="00D10C98" w:rsidRDefault="00637719" w:rsidP="00637719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D10C98">
        <w:rPr>
          <w:rFonts w:ascii="Gill Alt One MT Light" w:hAnsi="Gill Alt One MT Light"/>
          <w:b/>
          <w:sz w:val="22"/>
          <w:szCs w:val="22"/>
          <w:lang w:val="en-GB"/>
        </w:rPr>
        <w:t>1</w:t>
      </w:r>
      <w:r w:rsidR="004F286F">
        <w:rPr>
          <w:rFonts w:ascii="Gill Alt One MT Light" w:hAnsi="Gill Alt One MT Light"/>
          <w:b/>
          <w:sz w:val="22"/>
          <w:szCs w:val="22"/>
          <w:lang w:val="en-GB"/>
        </w:rPr>
        <w:t>1</w:t>
      </w:r>
      <w:r w:rsidRPr="00D10C98">
        <w:rPr>
          <w:rFonts w:ascii="Gill Alt One MT Light" w:hAnsi="Gill Alt One MT Light"/>
          <w:b/>
          <w:sz w:val="22"/>
          <w:szCs w:val="22"/>
          <w:lang w:val="en-GB"/>
        </w:rPr>
        <w:t xml:space="preserve"> May 2018, Goodwood</w:t>
      </w:r>
    </w:p>
    <w:p w14:paraId="73A4A123" w14:textId="77777777" w:rsidR="00637719" w:rsidRPr="00D10C98" w:rsidRDefault="00637719" w:rsidP="00637719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0DC6B8C6" w14:textId="77777777" w:rsidR="00637719" w:rsidRPr="00D10C98" w:rsidRDefault="00637719" w:rsidP="00637719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D10C98">
        <w:rPr>
          <w:rFonts w:ascii="Gill Alt One MT Light" w:hAnsi="Gill Alt One MT Light"/>
          <w:b/>
          <w:sz w:val="22"/>
          <w:szCs w:val="22"/>
          <w:lang w:val="en-GB"/>
        </w:rPr>
        <w:t>#RollsRoyceCullinan</w:t>
      </w:r>
    </w:p>
    <w:p w14:paraId="1BAB3D8D" w14:textId="77777777" w:rsidR="00597C3F" w:rsidRPr="00D10C98" w:rsidRDefault="006E5F19">
      <w:r w:rsidRPr="00D10C98">
        <w:rPr>
          <w:rFonts w:ascii="Gill Alt One MT Light" w:eastAsia="Gill Alt One MT Light" w:hAnsi="Gill Alt One MT Light" w:cs="Gill Alt One MT Light"/>
          <w:b/>
          <w:bCs/>
          <w:sz w:val="22"/>
          <w:szCs w:val="22"/>
        </w:rPr>
        <w:t> </w:t>
      </w:r>
    </w:p>
    <w:p w14:paraId="136517D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</w:rPr>
        <w:t>"</w:t>
      </w:r>
      <w:r w:rsidRPr="00653AE0">
        <w:rPr>
          <w:rFonts w:asciiTheme="majorBidi" w:hAnsiTheme="majorBidi" w:cstheme="majorBidi"/>
          <w:sz w:val="22"/>
          <w:szCs w:val="22"/>
          <w:cs/>
        </w:rPr>
        <w:t>అత్యంత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విలాసవంతమైన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జీవనశైలి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అవతరిస్తుండగా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దానికి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ముందంజలో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ఉంది</w:t>
      </w:r>
      <w:r w:rsidRPr="00653AE0">
        <w:rPr>
          <w:rFonts w:asciiTheme="majorBidi" w:hAnsiTheme="majorBidi" w:cstheme="majorBidi"/>
          <w:sz w:val="22"/>
          <w:szCs w:val="22"/>
        </w:rPr>
        <w:t>.</w:t>
      </w:r>
      <w:r w:rsidR="002E4312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విలాసం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అనేది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ఇకపై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పట్టణాలకు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సంబంధించినది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అనే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భావనగా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ఉండదు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విస్తృతమైన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ప్రపంచాన్ని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ఆలింగనం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చేసుకుని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ప్రపంచం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అనుభవిస్తున్నది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ఎక్కడికైనా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విలాసవంతంగా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ప్రయత్నరహితంగా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రాజీపడకుండా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ఎక్కడికైనా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వెళ్లిపోవాలని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ఎక్కడ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ఉన్నా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కూడా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సవాళ్లుగా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గల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భూభాగలను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జయించి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జీవితాన్ని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అనుభవించాలని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వినియోగదారులు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ఆశిస్తారు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ఈ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కారణంగానే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రాజీలేని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విలాసవంతమైన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రూపొందించాలని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మమ్మల్ని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కోరారు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, Cullinan </w:t>
      </w:r>
      <w:r w:rsidRPr="00653AE0">
        <w:rPr>
          <w:rFonts w:asciiTheme="majorBidi" w:hAnsiTheme="majorBidi" w:cstheme="majorBidi"/>
          <w:sz w:val="22"/>
          <w:szCs w:val="22"/>
          <w:cs/>
        </w:rPr>
        <w:t>యే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ఆ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ఇది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ప్రయత్నరహితంగా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ఎక్కడికైనా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వెళ్లగలిగేలా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</w:p>
    <w:p w14:paraId="2850C091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</w:rPr>
        <w:t> </w:t>
      </w:r>
    </w:p>
    <w:p w14:paraId="3CF84142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  <w:cs/>
        </w:rPr>
        <w:t>ఇది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సాటిలేనిది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నాటకీయంగా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అత్యంత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విలాసవంతమైన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ప్రయాణ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పారామీటర్లకు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అనుగుణంగా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పరిణామం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చెందింది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విలాసవంతమైన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ప్రయాణానికి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ప్రతీక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అయిన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సంస్కృతి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భౌతిక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సామర్ధ్యంతో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ప్రపంచంలో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ఎక్కడికైనా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దూసుకుపోవచ్చని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చెప్పవచ్చు</w:t>
      </w:r>
      <w:r w:rsidRPr="00653AE0">
        <w:rPr>
          <w:rFonts w:asciiTheme="majorBidi" w:hAnsiTheme="majorBidi" w:cstheme="majorBidi"/>
          <w:sz w:val="22"/>
          <w:szCs w:val="22"/>
        </w:rPr>
        <w:t xml:space="preserve">. Cullinan </w:t>
      </w:r>
      <w:r w:rsidRPr="00653AE0">
        <w:rPr>
          <w:rFonts w:asciiTheme="majorBidi" w:hAnsiTheme="majorBidi" w:cstheme="majorBidi"/>
          <w:sz w:val="22"/>
          <w:szCs w:val="22"/>
          <w:cs/>
        </w:rPr>
        <w:t>సులభంగా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ప్రపంచాన్ని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అడుగుజాడల్లోకి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తీసుకువెళ్తుంది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"</w:t>
      </w:r>
    </w:p>
    <w:p w14:paraId="1AEC5EDD" w14:textId="77777777" w:rsidR="00597C3F" w:rsidRPr="002E4312" w:rsidRDefault="006E5F19" w:rsidP="00A32E7E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అని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టార్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>‌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స్టన్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ముల్లెర్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>-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ఓట్వోస్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చీఫ్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ఎగ్జిక్యూటివ్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ఆఫీసర్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రోల్స్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రాయిస్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మోటార్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కార్స్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cs/>
        </w:rPr>
        <w:t>చెప్పారు</w:t>
      </w:r>
      <w:r w:rsidRPr="002E4312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</w:p>
    <w:p w14:paraId="79000E9C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</w:rPr>
        <w:t> </w:t>
      </w:r>
    </w:p>
    <w:p w14:paraId="123D7E12" w14:textId="77777777" w:rsidR="00597C3F" w:rsidRPr="002E4312" w:rsidRDefault="006E5F19" w:rsidP="00637719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పరిచయం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: 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భారతదేశం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ఒక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రుజువు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చేయబడిన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వేదిక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</w:p>
    <w:p w14:paraId="5C1A34B5" w14:textId="77777777" w:rsidR="00597C3F" w:rsidRPr="00D10C98" w:rsidRDefault="006E5F19" w:rsidP="00637719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7464D81F" w14:textId="77777777" w:rsidR="00597C3F" w:rsidRPr="00D10C98" w:rsidRDefault="006E5F19" w:rsidP="00637719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  <w:cs/>
        </w:rPr>
        <w:lastRenderedPageBreak/>
        <w:t>మూడు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సంవత్సరాల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క్రితం</w:t>
      </w:r>
      <w:r w:rsidRPr="00653AE0">
        <w:rPr>
          <w:rFonts w:asciiTheme="majorBidi" w:hAnsiTheme="majorBidi" w:cstheme="majorBidi"/>
          <w:sz w:val="22"/>
          <w:szCs w:val="22"/>
        </w:rPr>
        <w:t xml:space="preserve"> Cullinan</w:t>
      </w:r>
      <w:r w:rsidRPr="00653AE0">
        <w:rPr>
          <w:rFonts w:asciiTheme="majorBidi" w:hAnsiTheme="majorBidi" w:cstheme="majorBidi"/>
          <w:sz w:val="22"/>
          <w:szCs w:val="22"/>
          <w:cs/>
        </w:rPr>
        <w:t>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ఆవిష్కరించనున్నట్లు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ప్రకటించినప్పుడు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ప్రపంచవ్యాప్తంగా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గల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దాని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వినియోగదారులు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 "</w:t>
      </w:r>
      <w:r w:rsidRPr="00653AE0">
        <w:rPr>
          <w:rFonts w:asciiTheme="majorBidi" w:hAnsiTheme="majorBidi" w:cstheme="majorBidi"/>
          <w:sz w:val="22"/>
          <w:szCs w:val="22"/>
          <w:cs/>
        </w:rPr>
        <w:t>గతంలో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మునుపెన్నడూ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చూడని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విలాసవంతమైన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ప్రభావశీలమైన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వినియోగసామర్థ్యం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గల</w:t>
      </w:r>
      <w:r w:rsidRPr="00653AE0">
        <w:rPr>
          <w:rFonts w:asciiTheme="majorBidi" w:hAnsiTheme="majorBidi" w:cstheme="majorBidi"/>
          <w:sz w:val="22"/>
          <w:szCs w:val="22"/>
        </w:rPr>
        <w:t xml:space="preserve"> SUV</w:t>
      </w:r>
      <w:r w:rsidRPr="00653AE0">
        <w:rPr>
          <w:rFonts w:asciiTheme="majorBidi" w:hAnsiTheme="majorBidi" w:cstheme="majorBidi"/>
          <w:sz w:val="22"/>
          <w:szCs w:val="22"/>
          <w:cs/>
        </w:rPr>
        <w:t>ల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" </w:t>
      </w:r>
      <w:r w:rsidRPr="00653AE0">
        <w:rPr>
          <w:rFonts w:asciiTheme="majorBidi" w:hAnsiTheme="majorBidi" w:cstheme="majorBidi"/>
          <w:sz w:val="22"/>
          <w:szCs w:val="22"/>
          <w:cs/>
        </w:rPr>
        <w:t>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తయారుచేయమని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కోరారు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ఈ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వినియోగదారుల్లో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చాలామంది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ఆర్థిక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వ్యవస్థ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పట్ల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మంచి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పట్టు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విజయవంతులైన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యువకులే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వీరంతా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తమను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ప్రపంచపు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హద్దుల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వరకు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తీసుకువెళ్లే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సాటిలేని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విలాసవంతమైన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కావాలని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కోరుకుంటారు</w:t>
      </w:r>
      <w:r w:rsidRPr="00653AE0">
        <w:rPr>
          <w:rFonts w:asciiTheme="majorBidi" w:hAnsiTheme="majorBidi" w:cstheme="majorBidi"/>
          <w:sz w:val="22"/>
          <w:szCs w:val="22"/>
        </w:rPr>
        <w:t>.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</w:rPr>
        <w:t>.</w:t>
      </w:r>
    </w:p>
    <w:p w14:paraId="5BC40B54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0AF38F4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  <w:cs/>
        </w:rPr>
        <w:t>చారిత్రాత్మకంగా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సంస్థ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ఎన్నో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ప్రయత్నాలతో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కీర్తిని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నిర్మించుకున్నది</w:t>
      </w:r>
      <w:r w:rsidRPr="00653AE0">
        <w:rPr>
          <w:rFonts w:asciiTheme="majorBidi" w:hAnsiTheme="majorBidi" w:cstheme="majorBidi"/>
          <w:sz w:val="22"/>
          <w:szCs w:val="22"/>
        </w:rPr>
        <w:t>. 1907</w:t>
      </w:r>
      <w:r w:rsidRPr="00653AE0">
        <w:rPr>
          <w:rFonts w:asciiTheme="majorBidi" w:hAnsiTheme="majorBidi" w:cstheme="majorBidi"/>
          <w:sz w:val="22"/>
          <w:szCs w:val="22"/>
          <w:cs/>
        </w:rPr>
        <w:t>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బ్రిటీష్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వ్యాపారవేత్త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అయిన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ఫ్రాంక్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నార్బరీ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బాంబే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కోల్హాపూర్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వరకు</w:t>
      </w:r>
      <w:r w:rsidRPr="00653AE0">
        <w:rPr>
          <w:rFonts w:asciiTheme="majorBidi" w:hAnsiTheme="majorBidi" w:cstheme="majorBidi"/>
          <w:sz w:val="22"/>
          <w:szCs w:val="22"/>
        </w:rPr>
        <w:t xml:space="preserve"> 620 </w:t>
      </w:r>
      <w:r w:rsidRPr="00653AE0">
        <w:rPr>
          <w:rFonts w:asciiTheme="majorBidi" w:hAnsiTheme="majorBidi" w:cstheme="majorBidi"/>
          <w:sz w:val="22"/>
          <w:szCs w:val="22"/>
          <w:cs/>
        </w:rPr>
        <w:t>మైళ్ల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మార్గంలో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కఠినమైన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భారతదేశపు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కొండ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రహదారుల్లో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సిల్వర్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ఘోస్ట్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ద్వారా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ప్రయాణించి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భారతదేశానికి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రోయిస్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విజయవంతంగా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పరిచయం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చేశాడు</w:t>
      </w:r>
      <w:r w:rsidRPr="00D10C98">
        <w:rPr>
          <w:rFonts w:asciiTheme="majorBidi" w:hAnsiTheme="majorBidi" w:cstheme="majorBidi"/>
          <w:sz w:val="22"/>
          <w:szCs w:val="22"/>
          <w:cs/>
        </w:rPr>
        <w:t>ఆ తరువాత నుండి భారతదేశంలోని మహారాజులు మరియు మహారాణిల నుండి ఈ కారుకోసం ఆదేశాలు వెల్లువగా ప్రారంభమయ్యాయి</w:t>
      </w:r>
      <w:r w:rsidRPr="00D10C98">
        <w:rPr>
          <w:rFonts w:asciiTheme="majorBidi" w:hAnsiTheme="majorBidi" w:cstheme="majorBidi"/>
          <w:sz w:val="22"/>
          <w:szCs w:val="22"/>
        </w:rPr>
        <w:t xml:space="preserve">. </w:t>
      </w:r>
      <w:r w:rsidRPr="00D10C98">
        <w:rPr>
          <w:rFonts w:asciiTheme="majorBidi" w:hAnsiTheme="majorBidi" w:cstheme="majorBidi"/>
          <w:sz w:val="22"/>
          <w:szCs w:val="22"/>
          <w:cs/>
        </w:rPr>
        <w:t>సువిశాల దేశంలోని అటవీప్రాంతంలో వారు ఈ రోల్స్</w:t>
      </w:r>
      <w:r w:rsidRPr="00D10C98">
        <w:rPr>
          <w:rFonts w:asciiTheme="majorBidi" w:hAnsiTheme="majorBidi" w:cstheme="majorBidi"/>
          <w:sz w:val="22"/>
          <w:szCs w:val="22"/>
        </w:rPr>
        <w:t>-</w:t>
      </w:r>
      <w:r w:rsidRPr="00D10C98">
        <w:rPr>
          <w:rFonts w:asciiTheme="majorBidi" w:hAnsiTheme="majorBidi" w:cstheme="majorBidi"/>
          <w:sz w:val="22"/>
          <w:szCs w:val="22"/>
          <w:cs/>
        </w:rPr>
        <w:t>రాయెస్లను వివిధ ప్రాంతాలతో ఉపయోగించారు</w:t>
      </w:r>
      <w:r w:rsidRPr="00D10C98">
        <w:rPr>
          <w:rFonts w:asciiTheme="majorBidi" w:hAnsiTheme="majorBidi" w:cstheme="majorBidi"/>
          <w:sz w:val="22"/>
          <w:szCs w:val="22"/>
        </w:rPr>
        <w:t xml:space="preserve">. </w:t>
      </w:r>
    </w:p>
    <w:p w14:paraId="3CCC50A3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053E5FC0" w14:textId="77777777" w:rsidR="00597C3F" w:rsidRPr="002E4312" w:rsidRDefault="006E5F19" w:rsidP="00A32E7E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Cullinan 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అంటే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ఏమిటి</w:t>
      </w:r>
      <w:r w:rsidRPr="002E4312">
        <w:rPr>
          <w:rFonts w:asciiTheme="majorBidi" w:hAnsiTheme="majorBidi" w:cstheme="majorBidi"/>
          <w:b/>
          <w:bCs/>
          <w:sz w:val="22"/>
          <w:szCs w:val="22"/>
          <w:u w:val="single"/>
        </w:rPr>
        <w:t>?</w:t>
      </w:r>
    </w:p>
    <w:p w14:paraId="44EBF6C2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</w:rPr>
        <w:t> </w:t>
      </w:r>
    </w:p>
    <w:p w14:paraId="2B66382F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Cullinan </w:t>
      </w:r>
      <w:r w:rsidRPr="00653AE0">
        <w:rPr>
          <w:rFonts w:asciiTheme="majorBidi" w:hAnsiTheme="majorBidi" w:cstheme="majorBidi"/>
          <w:sz w:val="22"/>
          <w:szCs w:val="22"/>
          <w:cs/>
        </w:rPr>
        <w:t>అనేది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గతంలో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ఎన్నడూ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చూడని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653AE0">
        <w:rPr>
          <w:rFonts w:asciiTheme="majorBidi" w:hAnsiTheme="majorBidi" w:cstheme="majorBidi"/>
          <w:sz w:val="22"/>
          <w:szCs w:val="22"/>
        </w:rPr>
        <w:t>, "</w:t>
      </w:r>
      <w:r w:rsidRPr="00653AE0">
        <w:rPr>
          <w:rFonts w:asciiTheme="majorBidi" w:hAnsiTheme="majorBidi" w:cstheme="majorBidi"/>
          <w:sz w:val="22"/>
          <w:szCs w:val="22"/>
          <w:cs/>
        </w:rPr>
        <w:t>మీరు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చేసే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పనుల్లో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పూర్తిగా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పరిపూర్ణత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కోసం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పోరాడండి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సర్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హెన్రీ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చెప్పారు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ఉనికిలో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ఉన్న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ఉత్తమమైనది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దానిని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తీసుకుని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మరింతగా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మెరుగుపరచండి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అది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ఉనికిలో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లేనప్పుడు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దానికి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రూపకల్పన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చేయండి</w:t>
      </w:r>
      <w:r w:rsidRPr="00653AE0">
        <w:rPr>
          <w:rFonts w:asciiTheme="majorBidi" w:hAnsiTheme="majorBidi" w:cstheme="majorBidi"/>
          <w:sz w:val="22"/>
          <w:szCs w:val="22"/>
        </w:rPr>
        <w:t xml:space="preserve"> ", </w:t>
      </w:r>
      <w:r w:rsidRPr="00653AE0">
        <w:rPr>
          <w:rFonts w:asciiTheme="majorBidi" w:hAnsiTheme="majorBidi" w:cstheme="majorBidi"/>
          <w:sz w:val="22"/>
          <w:szCs w:val="22"/>
          <w:cs/>
        </w:rPr>
        <w:t>అని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చెప్పిన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ఆయన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మదిలో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Cullinan </w:t>
      </w:r>
      <w:r w:rsidRPr="00653AE0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ఉండి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ఉండవచ్చు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</w:p>
    <w:p w14:paraId="0B863666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</w:rPr>
        <w:t> </w:t>
      </w:r>
    </w:p>
    <w:p w14:paraId="36E199EF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</w:rPr>
        <w:t>"</w:t>
      </w:r>
      <w:r w:rsidRPr="00653AE0">
        <w:rPr>
          <w:rFonts w:asciiTheme="majorBidi" w:hAnsiTheme="majorBidi" w:cstheme="majorBidi"/>
          <w:sz w:val="22"/>
          <w:szCs w:val="22"/>
          <w:cs/>
        </w:rPr>
        <w:t>మా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ఖాతాదారులు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 SUV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విఫణిలో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కనుగొనలేనిదానిని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అందచేయాలని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మాకు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తెలుసు</w:t>
      </w:r>
      <w:r w:rsidRPr="00653AE0">
        <w:rPr>
          <w:rFonts w:asciiTheme="majorBidi" w:hAnsiTheme="majorBidi" w:cstheme="majorBidi"/>
          <w:sz w:val="22"/>
          <w:szCs w:val="22"/>
        </w:rPr>
        <w:t xml:space="preserve">" </w:t>
      </w:r>
      <w:r w:rsidRPr="00653AE0">
        <w:rPr>
          <w:rFonts w:asciiTheme="majorBidi" w:hAnsiTheme="majorBidi" w:cstheme="majorBidi"/>
          <w:sz w:val="22"/>
          <w:szCs w:val="22"/>
          <w:cs/>
        </w:rPr>
        <w:t>అని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ముల్లెర్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ఓట్వోస్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తెలిపారు</w:t>
      </w:r>
      <w:r w:rsidRPr="00653AE0">
        <w:rPr>
          <w:rFonts w:asciiTheme="majorBidi" w:hAnsiTheme="majorBidi" w:cstheme="majorBidi"/>
          <w:sz w:val="22"/>
          <w:szCs w:val="22"/>
        </w:rPr>
        <w:t>.</w:t>
      </w:r>
      <w:r w:rsid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</w:rPr>
        <w:t>"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తమ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జీవితాల్లో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పరిమితులు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లేదా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రాజీపడటాన్ని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అంగీకరించరు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కొత్త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మార్గదర్శకులు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సాహసాలు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చేయాలనే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భావనను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నిజం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చేసి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జీవితాలకు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ఆ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అనుభవాన్ని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ఇచ్చేది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వారికి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కావాలనకుంటారు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ఈ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రకమైన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జీవిత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విధానం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తనను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ఎక్కడికైనా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తీసుకెళ్లగల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సాటిలేని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విలాసవంతమైన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శైలిలోని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ఒక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మోటారు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కారును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కోరుకుంటుంది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. </w:t>
      </w:r>
      <w:r w:rsidRPr="00653AE0">
        <w:rPr>
          <w:rFonts w:asciiTheme="majorBidi" w:hAnsiTheme="majorBidi" w:cstheme="majorBidi"/>
          <w:sz w:val="22"/>
          <w:szCs w:val="22"/>
          <w:cs/>
        </w:rPr>
        <w:t>అందుకే</w:t>
      </w:r>
      <w:r w:rsidRPr="00653AE0">
        <w:rPr>
          <w:rFonts w:asciiTheme="majorBidi" w:hAnsiTheme="majorBidi" w:cstheme="majorBidi"/>
          <w:sz w:val="22"/>
          <w:szCs w:val="22"/>
        </w:rPr>
        <w:t xml:space="preserve"> Cullinan. "</w:t>
      </w:r>
    </w:p>
    <w:p w14:paraId="07DB261E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</w:rPr>
        <w:t> </w:t>
      </w:r>
    </w:p>
    <w:p w14:paraId="7D51FA8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653AE0">
        <w:rPr>
          <w:rFonts w:asciiTheme="majorBidi" w:hAnsiTheme="majorBidi" w:cstheme="majorBidi"/>
          <w:sz w:val="22"/>
          <w:szCs w:val="22"/>
          <w:cs/>
        </w:rPr>
        <w:lastRenderedPageBreak/>
        <w:t>ఈ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నూతన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యువ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సాహసోపేత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వినియోగదారులు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ఒక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కోరుకుంటున్నారని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సుస్పష్టం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ఇది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పూర్తిగా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పరాజయం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పొందిన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ట్రాక్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వారిని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మళ్లించి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జీవితాల్లో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అత్యంత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సుసంపన్నమైన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అనుభవాలను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వారికి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అందిస్తుంది</w:t>
      </w:r>
      <w:r w:rsidRPr="00653AE0">
        <w:rPr>
          <w:rFonts w:asciiTheme="majorBidi" w:hAnsiTheme="majorBidi" w:cstheme="majorBidi"/>
          <w:sz w:val="22"/>
          <w:szCs w:val="22"/>
        </w:rPr>
        <w:t>. "</w:t>
      </w:r>
      <w:r w:rsidRPr="00653AE0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653AE0">
        <w:rPr>
          <w:rFonts w:asciiTheme="majorBidi" w:hAnsiTheme="majorBidi" w:cstheme="majorBidi"/>
          <w:sz w:val="22"/>
          <w:szCs w:val="22"/>
        </w:rPr>
        <w:t>-</w:t>
      </w:r>
      <w:r w:rsidRPr="00653AE0">
        <w:rPr>
          <w:rFonts w:asciiTheme="majorBidi" w:hAnsiTheme="majorBidi" w:cstheme="majorBidi"/>
          <w:sz w:val="22"/>
          <w:szCs w:val="22"/>
          <w:cs/>
        </w:rPr>
        <w:t>పెట్టెల</w:t>
      </w:r>
      <w:r w:rsidRPr="00653AE0">
        <w:rPr>
          <w:rFonts w:asciiTheme="majorBidi" w:hAnsiTheme="majorBidi" w:cstheme="majorBidi"/>
          <w:sz w:val="22"/>
          <w:szCs w:val="22"/>
        </w:rPr>
        <w:t xml:space="preserve">" </w:t>
      </w:r>
      <w:r w:rsidRPr="00653AE0">
        <w:rPr>
          <w:rFonts w:asciiTheme="majorBidi" w:hAnsiTheme="majorBidi" w:cstheme="majorBidi"/>
          <w:sz w:val="22"/>
          <w:szCs w:val="22"/>
          <w:cs/>
        </w:rPr>
        <w:t>సూత్రం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కారణంగా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పెరిగిన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క్యాబిన్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శబ్దం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కలిగిన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ఒక</w:t>
      </w:r>
      <w:r w:rsidRPr="00653AE0">
        <w:rPr>
          <w:rFonts w:asciiTheme="majorBidi" w:hAnsiTheme="majorBidi" w:cstheme="majorBidi"/>
          <w:sz w:val="22"/>
          <w:szCs w:val="22"/>
        </w:rPr>
        <w:t xml:space="preserve"> SUV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వాహనాన్ని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కోవడం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లేదు</w:t>
      </w:r>
      <w:r w:rsidRPr="00653AE0">
        <w:rPr>
          <w:rFonts w:asciiTheme="majorBidi" w:hAnsiTheme="majorBidi" w:cstheme="majorBidi"/>
          <w:sz w:val="22"/>
          <w:szCs w:val="22"/>
        </w:rPr>
        <w:t xml:space="preserve">; </w:t>
      </w:r>
      <w:r w:rsidRPr="00653AE0">
        <w:rPr>
          <w:rFonts w:asciiTheme="majorBidi" w:hAnsiTheme="majorBidi" w:cstheme="majorBidi"/>
          <w:sz w:val="22"/>
          <w:szCs w:val="22"/>
          <w:cs/>
        </w:rPr>
        <w:t>పనితీరు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సౌలభ్యాన్ని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ప్రభావితం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చేసే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భాగస్వామ్య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వేదికలు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; </w:t>
      </w:r>
      <w:r w:rsidRPr="00653AE0">
        <w:rPr>
          <w:rFonts w:asciiTheme="majorBidi" w:hAnsiTheme="majorBidi" w:cstheme="majorBidi"/>
          <w:sz w:val="22"/>
          <w:szCs w:val="22"/>
          <w:cs/>
        </w:rPr>
        <w:t>రహదారిపై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లేదా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రహదారిపై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లేకపోయినా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చక్కని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అనుభవం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ఉండటం</w:t>
      </w:r>
      <w:r w:rsidRPr="00653AE0">
        <w:rPr>
          <w:rFonts w:asciiTheme="majorBidi" w:hAnsiTheme="majorBidi" w:cstheme="majorBidi"/>
          <w:sz w:val="22"/>
          <w:szCs w:val="22"/>
        </w:rPr>
        <w:t xml:space="preserve">; </w:t>
      </w:r>
      <w:r w:rsidRPr="00653AE0">
        <w:rPr>
          <w:rFonts w:asciiTheme="majorBidi" w:hAnsiTheme="majorBidi" w:cstheme="majorBidi"/>
          <w:sz w:val="22"/>
          <w:szCs w:val="22"/>
          <w:cs/>
        </w:rPr>
        <w:t>లేదా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వాటి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కన్నా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తక్కువైనా</w:t>
      </w:r>
      <w:r w:rsidRPr="00653AE0">
        <w:rPr>
          <w:rFonts w:asciiTheme="majorBidi" w:hAnsiTheme="majorBidi" w:cstheme="majorBidi"/>
          <w:sz w:val="22"/>
          <w:szCs w:val="22"/>
        </w:rPr>
        <w:t xml:space="preserve">, </w:t>
      </w:r>
      <w:r w:rsidRPr="00653AE0">
        <w:rPr>
          <w:rFonts w:asciiTheme="majorBidi" w:hAnsiTheme="majorBidi" w:cstheme="majorBidi"/>
          <w:sz w:val="22"/>
          <w:szCs w:val="22"/>
          <w:cs/>
        </w:rPr>
        <w:t>లేదా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అసలు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సరైన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ఫీచర్లే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లేని</w:t>
      </w:r>
      <w:r w:rsidRPr="00653AE0">
        <w:rPr>
          <w:rFonts w:asciiTheme="majorBidi" w:hAnsiTheme="majorBidi" w:cstheme="majorBidi"/>
          <w:sz w:val="22"/>
          <w:szCs w:val="22"/>
        </w:rPr>
        <w:t xml:space="preserve"> SUV </w:t>
      </w:r>
      <w:r w:rsidRPr="00653AE0">
        <w:rPr>
          <w:rFonts w:asciiTheme="majorBidi" w:hAnsiTheme="majorBidi" w:cstheme="majorBidi"/>
          <w:sz w:val="22"/>
          <w:szCs w:val="22"/>
          <w:cs/>
        </w:rPr>
        <w:t>లో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జస్ట్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మరొక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కారుగా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మాత్రమే</w:t>
      </w:r>
      <w:r w:rsidRPr="00653AE0">
        <w:rPr>
          <w:rFonts w:asciiTheme="majorBidi" w:hAnsiTheme="majorBidi" w:cstheme="majorBidi"/>
          <w:sz w:val="22"/>
          <w:szCs w:val="22"/>
        </w:rPr>
        <w:t xml:space="preserve"> </w:t>
      </w:r>
      <w:r w:rsidRPr="00653AE0">
        <w:rPr>
          <w:rFonts w:asciiTheme="majorBidi" w:hAnsiTheme="majorBidi" w:cstheme="majorBidi"/>
          <w:sz w:val="22"/>
          <w:szCs w:val="22"/>
          <w:cs/>
        </w:rPr>
        <w:t>మిగిలిపోతుంది</w:t>
      </w:r>
      <w:r w:rsidRPr="00653AE0">
        <w:rPr>
          <w:rFonts w:asciiTheme="majorBidi" w:hAnsiTheme="majorBidi" w:cstheme="majorBidi"/>
          <w:sz w:val="22"/>
          <w:szCs w:val="22"/>
        </w:rPr>
        <w:t>.</w:t>
      </w:r>
    </w:p>
    <w:p w14:paraId="4D04FEA2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53A974C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"</w:t>
      </w:r>
      <w:r w:rsidRPr="000F0697">
        <w:rPr>
          <w:rFonts w:asciiTheme="majorBidi" w:hAnsiTheme="majorBidi" w:cstheme="majorBidi"/>
          <w:sz w:val="22"/>
          <w:szCs w:val="22"/>
          <w:cs/>
        </w:rPr>
        <w:t>ఖచ్చితమైన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వాస్తవికత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రోడ్డు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సామర్ధ్యంతో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మిళితమైన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స్వచ్ఛమైన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విలాసవంతమైనది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" </w:t>
      </w:r>
      <w:r w:rsidRPr="000F0697">
        <w:rPr>
          <w:rFonts w:asciiTheme="majorBidi" w:hAnsiTheme="majorBidi" w:cstheme="majorBidi"/>
          <w:sz w:val="22"/>
          <w:szCs w:val="22"/>
          <w:cs/>
        </w:rPr>
        <w:t>అని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ముల్లర్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ఓట్వోస్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వ్యాఖ్యానించారు</w:t>
      </w:r>
      <w:r w:rsidRPr="000F0697">
        <w:rPr>
          <w:rFonts w:asciiTheme="majorBidi" w:hAnsiTheme="majorBidi" w:cstheme="majorBidi"/>
          <w:sz w:val="22"/>
          <w:szCs w:val="22"/>
        </w:rPr>
        <w:t>.</w:t>
      </w:r>
      <w:r w:rsidR="002E4312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</w:rPr>
        <w:t>"</w:t>
      </w:r>
      <w:r w:rsidRPr="000F0697">
        <w:rPr>
          <w:rFonts w:asciiTheme="majorBidi" w:hAnsiTheme="majorBidi" w:cstheme="majorBidi"/>
          <w:sz w:val="22"/>
          <w:szCs w:val="22"/>
          <w:cs/>
        </w:rPr>
        <w:t>అప్రయత్నంగా</w:t>
      </w:r>
      <w:r w:rsidRPr="000F0697">
        <w:rPr>
          <w:rFonts w:asciiTheme="majorBidi" w:hAnsiTheme="majorBidi" w:cstheme="majorBidi"/>
          <w:sz w:val="22"/>
          <w:szCs w:val="22"/>
        </w:rPr>
        <w:t>,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ప్రతిచోటా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కేవలం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వాగ్దానం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కాదు</w:t>
      </w:r>
      <w:r w:rsidRPr="000F0697">
        <w:rPr>
          <w:rFonts w:asciiTheme="majorBidi" w:hAnsiTheme="majorBidi" w:cstheme="majorBidi"/>
          <w:sz w:val="22"/>
          <w:szCs w:val="22"/>
        </w:rPr>
        <w:t>.</w:t>
      </w:r>
      <w:r w:rsidR="002E4312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నిజం</w:t>
      </w:r>
      <w:r w:rsidRPr="000F0697">
        <w:rPr>
          <w:rFonts w:asciiTheme="majorBidi" w:hAnsiTheme="majorBidi" w:cstheme="majorBidi"/>
          <w:sz w:val="22"/>
          <w:szCs w:val="22"/>
        </w:rPr>
        <w:t>. "</w:t>
      </w:r>
      <w:r w:rsidRPr="000F0697">
        <w:rPr>
          <w:rFonts w:asciiTheme="majorBidi" w:hAnsiTheme="majorBidi" w:cstheme="majorBidi"/>
          <w:sz w:val="22"/>
          <w:szCs w:val="22"/>
          <w:cs/>
        </w:rPr>
        <w:t>ఎక్కడికైనా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విలాసవంతమైన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ప్రయాణాన్ని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సులభం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చేయాలనే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తపనే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ప్రామాణికమైన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SUV </w:t>
      </w:r>
      <w:r w:rsidRPr="000F0697">
        <w:rPr>
          <w:rFonts w:asciiTheme="majorBidi" w:hAnsiTheme="majorBidi" w:cstheme="majorBidi"/>
          <w:sz w:val="22"/>
          <w:szCs w:val="22"/>
          <w:cs/>
        </w:rPr>
        <w:t>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రూపొందించేలా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పురికొల్పింది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దీనికి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అత్యంత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స్పష్టమైన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సంకేతం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వెనుకవైపు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26F1CDA9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256B9E4B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మొదటి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'</w:t>
      </w:r>
      <w:r w:rsidRPr="000F0697">
        <w:rPr>
          <w:rFonts w:asciiTheme="majorBidi" w:hAnsiTheme="majorBidi" w:cstheme="majorBidi"/>
          <w:sz w:val="22"/>
          <w:szCs w:val="22"/>
          <w:cs/>
        </w:rPr>
        <w:t>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క్లాప్ప్</w:t>
      </w:r>
      <w:r w:rsidRPr="000F0697">
        <w:rPr>
          <w:rFonts w:asciiTheme="majorBidi" w:hAnsiTheme="majorBidi" w:cstheme="majorBidi"/>
          <w:sz w:val="22"/>
          <w:szCs w:val="22"/>
        </w:rPr>
        <w:t xml:space="preserve">' </w:t>
      </w:r>
      <w:r w:rsidRPr="000F0697">
        <w:rPr>
          <w:rFonts w:asciiTheme="majorBidi" w:hAnsiTheme="majorBidi" w:cstheme="majorBidi"/>
          <w:sz w:val="22"/>
          <w:szCs w:val="22"/>
          <w:cs/>
        </w:rPr>
        <w:t>అని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పిలువబడే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ఓపెనింగ్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టెయిల్గేట్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ఒకనొకప్పుడు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మోటారు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వెలుపలి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భాగంలో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సామానును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ఎక్కించినప్పుడు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వ్యక్తులు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అవకాశం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ఉండేది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,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ప్రొఫైల్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భాగాలు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'D- </w:t>
      </w:r>
      <w:r w:rsidRPr="000F0697">
        <w:rPr>
          <w:rFonts w:asciiTheme="majorBidi" w:hAnsiTheme="majorBidi" w:cstheme="majorBidi"/>
          <w:sz w:val="22"/>
          <w:szCs w:val="22"/>
          <w:cs/>
        </w:rPr>
        <w:t>బ్యాక్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' </w:t>
      </w:r>
      <w:r w:rsidRPr="000F0697">
        <w:rPr>
          <w:rFonts w:asciiTheme="majorBidi" w:hAnsiTheme="majorBidi" w:cstheme="majorBidi"/>
          <w:sz w:val="22"/>
          <w:szCs w:val="22"/>
          <w:cs/>
        </w:rPr>
        <w:t>ఆకృతి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సామాను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స్థలాన్ని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సూచిస్తుంది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కీ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ఫాబ్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బటన్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టచ్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'</w:t>
      </w:r>
      <w:r w:rsidRPr="000F0697">
        <w:rPr>
          <w:rFonts w:asciiTheme="majorBidi" w:hAnsiTheme="majorBidi" w:cstheme="majorBidi"/>
          <w:sz w:val="22"/>
          <w:szCs w:val="22"/>
          <w:cs/>
        </w:rPr>
        <w:t>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క్లాప్ప్</w:t>
      </w:r>
      <w:r w:rsidRPr="000F0697">
        <w:rPr>
          <w:rFonts w:asciiTheme="majorBidi" w:hAnsiTheme="majorBidi" w:cstheme="majorBidi"/>
          <w:sz w:val="22"/>
          <w:szCs w:val="22"/>
        </w:rPr>
        <w:t xml:space="preserve">' </w:t>
      </w:r>
      <w:r w:rsidRPr="000F0697">
        <w:rPr>
          <w:rFonts w:asciiTheme="majorBidi" w:hAnsiTheme="majorBidi" w:cstheme="majorBidi"/>
          <w:sz w:val="22"/>
          <w:szCs w:val="22"/>
          <w:cs/>
        </w:rPr>
        <w:t>తెరుస్తుంది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భాగాలలో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స్వయంచాలకంగా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ముగుస్తుంది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2CA46B2E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3AB08593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 xml:space="preserve">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ప్రయాణీకుల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కంపార్ట్మెంట్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యజమాని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ప్రత్యేక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అవసరాల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కోసం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ఇంటిలో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ఉత్తమ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స్థలాన్ని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అందించడానికి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రూపొందించబడింది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</w:rPr>
        <w:t>.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కాన్ఫిగరేషన్లు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ఇవ్వబడ్డాయి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 - </w:t>
      </w:r>
      <w:r w:rsidRPr="000F0697">
        <w:rPr>
          <w:rFonts w:asciiTheme="majorBidi" w:hAnsiTheme="majorBidi" w:cstheme="majorBidi"/>
          <w:sz w:val="22"/>
          <w:szCs w:val="22"/>
          <w:cs/>
        </w:rPr>
        <w:t>లాంజ్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వ్యక్తిగత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2101254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43FFFC92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లాంజ్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కాన్ఫిగరేషన్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ఎంపికలను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చక్కగా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నిర్వహించుకునేలా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.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వెనుకవైపున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ముగ్గురు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ప్రయాణీకులకు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స్థలం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ఉన్నందున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కుటుంబాలకు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ఆకర్షణీయంగా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కిందకు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దించుకోవచ్చు</w:t>
      </w:r>
      <w:r w:rsidRPr="000F0697">
        <w:rPr>
          <w:rFonts w:asciiTheme="majorBidi" w:hAnsiTheme="majorBidi" w:cstheme="majorBidi"/>
          <w:sz w:val="22"/>
          <w:szCs w:val="22"/>
        </w:rPr>
        <w:t xml:space="preserve"> -</w:t>
      </w:r>
      <w:r w:rsidR="002E4312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కోసం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మొదటిసారిగా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రూపొందించబడింది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4E89367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00FB73BD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lastRenderedPageBreak/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బూట్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తలుపు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జేబులోఏర్పాటుచేసిన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బటన్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నొక్కడం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ద్వారా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విద్యుదీకరించబడి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ముడుచుకుంటాయి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ప్రెస్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సులువుగా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బ్యాక్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రెస్టును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ముడియవచ్చు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అదే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సమయంలో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హెడ్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రెస్టులపై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మరకలు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పడకుండా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ముడుచుకునేలా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చేయవచ్చు</w:t>
      </w:r>
      <w:r w:rsidRPr="000F0697">
        <w:rPr>
          <w:rFonts w:asciiTheme="majorBidi" w:hAnsiTheme="majorBidi" w:cstheme="majorBidi"/>
          <w:sz w:val="22"/>
          <w:szCs w:val="22"/>
        </w:rPr>
        <w:t xml:space="preserve">..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వెనుకభాగాలు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పూర్తిగా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ముడుచుకోబడతాయి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ఫ్లాట్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ప్రాంతం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2/3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1/3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స్ప్లిట్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సృష్టించడం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వాస్తవికతను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పెంచుతుంది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ప్రయాణీకులు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సుదీర్ఘ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లోడుతో</w:t>
      </w:r>
      <w:r w:rsidRPr="00D10C98">
        <w:rPr>
          <w:rFonts w:asciiTheme="majorBidi" w:hAnsiTheme="majorBidi" w:cstheme="majorBidi"/>
          <w:sz w:val="22"/>
          <w:szCs w:val="22"/>
          <w:cs/>
        </w:rPr>
        <w:t xml:space="preserve"> ఇంకా ప్రయాణించగలరు 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కార్పెట్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బ్యాకును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అప్పుడప్పుడు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విలువైన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వ్యక్తిగత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వస్తువులను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ఉంచుకునేందుకు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తిరిగి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ఉపయోగించవచ్చు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4993BA7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4365C99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వారి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సాహసాల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పెద్ద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వస్తువులను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తిరిగి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రవాణా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చేయాలనుకునేవారికి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,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భాగము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వేర్వేరు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ఏర్పాట్లలో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స్థలాన్ని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32F3810B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42AA5F02" w14:textId="7D1ED5A1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భాగపు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కంపార్ట్మెంట్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ప్రాంతం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ప్రామాణిక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560 </w:t>
      </w:r>
      <w:r w:rsidRPr="000F0697">
        <w:rPr>
          <w:rFonts w:asciiTheme="majorBidi" w:hAnsiTheme="majorBidi" w:cstheme="majorBidi"/>
          <w:sz w:val="22"/>
          <w:szCs w:val="22"/>
          <w:cs/>
        </w:rPr>
        <w:t>లీటర్ల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స్థలాన్ని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పార్సెల్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షెల్ఫును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600 </w:t>
      </w:r>
      <w:r w:rsidRPr="000F0697">
        <w:rPr>
          <w:rFonts w:asciiTheme="majorBidi" w:hAnsiTheme="majorBidi" w:cstheme="majorBidi"/>
          <w:sz w:val="22"/>
          <w:szCs w:val="22"/>
          <w:cs/>
        </w:rPr>
        <w:t>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పెంచింది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అంతేకాక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స్థావరం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ఫ్లోర్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కంటే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ఎక్కువగా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కాబట్టి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ముడుచుకున్నా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ఇతర</w:t>
      </w:r>
      <w:r w:rsidRPr="000F0697">
        <w:rPr>
          <w:rFonts w:asciiTheme="majorBidi" w:hAnsiTheme="majorBidi" w:cstheme="majorBidi"/>
          <w:sz w:val="22"/>
          <w:szCs w:val="22"/>
        </w:rPr>
        <w:t xml:space="preserve"> SUV</w:t>
      </w:r>
      <w:r w:rsidRPr="000F0697">
        <w:rPr>
          <w:rFonts w:asciiTheme="majorBidi" w:hAnsiTheme="majorBidi" w:cstheme="majorBidi"/>
          <w:sz w:val="22"/>
          <w:szCs w:val="22"/>
          <w:cs/>
        </w:rPr>
        <w:t>ల్లో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లాగా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బూట్లో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వస్తువులు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ముందుకు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పడకుండా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సురక్షితంగా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తమ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పర్యటన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నుంచి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సుదీర్ఘ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వస్తువులను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తీసుకువెళ్ళడానికి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ఇష్టపడేవారికి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- </w:t>
      </w:r>
      <w:r w:rsidR="001045F1">
        <w:rPr>
          <w:rFonts w:asciiTheme="majorBidi" w:hAnsiTheme="majorBidi" w:cstheme="majorBidi"/>
          <w:sz w:val="22"/>
          <w:szCs w:val="22"/>
        </w:rPr>
        <w:t>1886</w:t>
      </w:r>
      <w:bookmarkStart w:id="0" w:name="_GoBack"/>
      <w:bookmarkEnd w:id="0"/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లీటర్ల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2245 mm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సామర్ధ్యం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పొడవు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ఎలక్ట్రానిక్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బేస్ని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కలిసేలా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ఫ్లోర్ను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పెంచడం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ద్వారా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యాక్టివేట్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చేయబడుతుంది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1D0BABAB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63C56DB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వినియోగదారులు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తమ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</w:t>
      </w:r>
      <w:r w:rsidRPr="000F0697">
        <w:rPr>
          <w:rFonts w:asciiTheme="majorBidi" w:hAnsiTheme="majorBidi" w:cstheme="majorBidi"/>
          <w:sz w:val="22"/>
          <w:szCs w:val="22"/>
          <w:cs/>
        </w:rPr>
        <w:t>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ఆధునిక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పోకడలను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కోరుకుంటారని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తెలిసి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రెండవ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కాన్ఫిగరేషన్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అందిస్తున్నాము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</w:p>
    <w:p w14:paraId="280F51A9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6EBC991B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అత్యుత్తమమైన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విలాసవంతమైన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అనుభవాన్ని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ఏ</w:t>
      </w:r>
      <w:r w:rsidRPr="000F0697">
        <w:rPr>
          <w:rFonts w:asciiTheme="majorBidi" w:hAnsiTheme="majorBidi" w:cstheme="majorBidi"/>
          <w:sz w:val="22"/>
          <w:szCs w:val="22"/>
        </w:rPr>
        <w:t xml:space="preserve"> SUV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అందించగలదా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ఆశించే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వ్యక్తిగత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కాన్ఫిగరేషన్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ప్రాక్టికాలిటీని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అందించగలదు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వ్యక్తిగత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స్థిరమైన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కేంద్ర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కన్సోల్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ద్వారా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వేరుచేయబడేలా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అమర్చబడిన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డ్రింక్స్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క్యాబినెట్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(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విస్కీ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గ్లాసులు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డికాంటరు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షాంపేన్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వేణువులు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రిఫ్రిజిరేటర్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)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కూడా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ప్రయాణించేటప్పుడు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అల్టిమేట్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సౌలభ్యాన్ని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అందించడానికి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రూపొందించబడ్డాయి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 .</w:t>
      </w:r>
    </w:p>
    <w:p w14:paraId="544AA36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4E6BBDB3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hAnsiTheme="majorBidi" w:cstheme="majorBidi"/>
          <w:sz w:val="22"/>
          <w:szCs w:val="22"/>
          <w:cs/>
        </w:rPr>
        <w:lastRenderedPageBreak/>
        <w:t>తుది రోల్స్</w:t>
      </w:r>
      <w:r w:rsidRPr="00D10C98">
        <w:rPr>
          <w:rFonts w:asciiTheme="majorBidi" w:hAnsiTheme="majorBidi" w:cstheme="majorBidi"/>
          <w:sz w:val="22"/>
          <w:szCs w:val="22"/>
        </w:rPr>
        <w:t>-</w:t>
      </w:r>
      <w:r w:rsidRPr="00D10C98">
        <w:rPr>
          <w:rFonts w:asciiTheme="majorBidi" w:hAnsiTheme="majorBidi" w:cstheme="majorBidi"/>
          <w:sz w:val="22"/>
          <w:szCs w:val="22"/>
          <w:cs/>
        </w:rPr>
        <w:t xml:space="preserve">రాయ్స్ స్థాయి విలాసవంతమైన ఫీచరును </w:t>
      </w:r>
      <w:r w:rsidRPr="00D10C98">
        <w:rPr>
          <w:rFonts w:asciiTheme="majorBidi" w:hAnsiTheme="majorBidi" w:cstheme="majorBidi"/>
          <w:sz w:val="22"/>
          <w:szCs w:val="22"/>
        </w:rPr>
        <w:t xml:space="preserve">Cullinan </w:t>
      </w:r>
      <w:r w:rsidRPr="00D10C98">
        <w:rPr>
          <w:rFonts w:asciiTheme="majorBidi" w:hAnsiTheme="majorBidi" w:cstheme="majorBidi"/>
          <w:sz w:val="22"/>
          <w:szCs w:val="22"/>
          <w:cs/>
        </w:rPr>
        <w:t>యొక్క డిజైన్ తీసుకు వస్తుంది</w:t>
      </w:r>
      <w:r w:rsidRPr="00D10C98">
        <w:rPr>
          <w:rFonts w:asciiTheme="majorBidi" w:hAnsiTheme="majorBidi" w:cstheme="majorBidi"/>
          <w:sz w:val="22"/>
          <w:szCs w:val="22"/>
        </w:rPr>
        <w:t xml:space="preserve">, </w:t>
      </w:r>
      <w:r w:rsidRPr="00D10C98">
        <w:rPr>
          <w:rFonts w:asciiTheme="majorBidi" w:hAnsiTheme="majorBidi" w:cstheme="majorBidi"/>
          <w:sz w:val="22"/>
          <w:szCs w:val="22"/>
          <w:cs/>
        </w:rPr>
        <w:t xml:space="preserve">సామానుతో ప్రయాణం చేయలేని వారిచే ప్రేరణ పొందిన మొదటి నిజమైన </w:t>
      </w:r>
      <w:r w:rsidRPr="00D10C98">
        <w:rPr>
          <w:rFonts w:asciiTheme="majorBidi" w:hAnsiTheme="majorBidi" w:cstheme="majorBidi"/>
          <w:sz w:val="22"/>
          <w:szCs w:val="22"/>
        </w:rPr>
        <w:t>"</w:t>
      </w:r>
      <w:r w:rsidRPr="00D10C98">
        <w:rPr>
          <w:rFonts w:asciiTheme="majorBidi" w:hAnsiTheme="majorBidi" w:cstheme="majorBidi"/>
          <w:sz w:val="22"/>
          <w:szCs w:val="22"/>
          <w:cs/>
        </w:rPr>
        <w:t>మూడు</w:t>
      </w:r>
      <w:r w:rsidRPr="00D10C98">
        <w:rPr>
          <w:rFonts w:asciiTheme="majorBidi" w:hAnsiTheme="majorBidi" w:cstheme="majorBidi"/>
          <w:sz w:val="22"/>
          <w:szCs w:val="22"/>
        </w:rPr>
        <w:t>-</w:t>
      </w:r>
      <w:r w:rsidRPr="00D10C98">
        <w:rPr>
          <w:rFonts w:asciiTheme="majorBidi" w:hAnsiTheme="majorBidi" w:cstheme="majorBidi"/>
          <w:sz w:val="22"/>
          <w:szCs w:val="22"/>
          <w:cs/>
        </w:rPr>
        <w:t>పెట్టెల</w:t>
      </w:r>
      <w:r w:rsidRPr="00D10C98">
        <w:rPr>
          <w:rFonts w:asciiTheme="majorBidi" w:hAnsiTheme="majorBidi" w:cstheme="majorBidi"/>
          <w:sz w:val="22"/>
          <w:szCs w:val="22"/>
        </w:rPr>
        <w:t xml:space="preserve">" SUV </w:t>
      </w:r>
      <w:r w:rsidRPr="00D10C98">
        <w:rPr>
          <w:rFonts w:asciiTheme="majorBidi" w:hAnsiTheme="majorBidi" w:cstheme="majorBidi"/>
          <w:sz w:val="22"/>
          <w:szCs w:val="22"/>
          <w:cs/>
        </w:rPr>
        <w:t>గా సృష్టించబడిన దీనిని</w:t>
      </w:r>
      <w:r w:rsidRPr="00D10C98">
        <w:rPr>
          <w:rFonts w:asciiTheme="majorBidi" w:hAnsiTheme="majorBidi" w:cstheme="majorBidi"/>
          <w:sz w:val="22"/>
          <w:szCs w:val="22"/>
        </w:rPr>
        <w:t xml:space="preserve">, </w:t>
      </w:r>
      <w:r w:rsidRPr="00D10C98">
        <w:rPr>
          <w:rFonts w:asciiTheme="majorBidi" w:hAnsiTheme="majorBidi" w:cstheme="majorBidi"/>
          <w:sz w:val="22"/>
          <w:szCs w:val="22"/>
          <w:cs/>
        </w:rPr>
        <w:t>సామానుల కంపార్టుమెంట్ నుండి ఆ వ్యక్తిని ఒక గాజు పార్టిషన్ విడదీస్తుంది</w:t>
      </w:r>
      <w:r w:rsidRPr="00D10C98">
        <w:rPr>
          <w:rFonts w:asciiTheme="majorBidi" w:hAnsiTheme="majorBidi" w:cstheme="majorBidi"/>
          <w:sz w:val="22"/>
          <w:szCs w:val="22"/>
        </w:rPr>
        <w:t>.</w:t>
      </w:r>
      <w:r w:rsidRPr="00D10C98">
        <w:rPr>
          <w:rFonts w:asciiTheme="majorBidi" w:hAnsiTheme="majorBidi" w:cstheme="majorBidi"/>
          <w:sz w:val="22"/>
          <w:szCs w:val="22"/>
          <w:cs/>
        </w:rPr>
        <w:t>వేడి</w:t>
      </w:r>
      <w:r w:rsidRPr="00D10C98">
        <w:rPr>
          <w:rFonts w:asciiTheme="majorBidi" w:hAnsiTheme="majorBidi" w:cstheme="majorBidi"/>
          <w:sz w:val="22"/>
          <w:szCs w:val="22"/>
        </w:rPr>
        <w:t xml:space="preserve">, </w:t>
      </w:r>
      <w:r w:rsidRPr="00D10C98">
        <w:rPr>
          <w:rFonts w:asciiTheme="majorBidi" w:hAnsiTheme="majorBidi" w:cstheme="majorBidi"/>
          <w:sz w:val="22"/>
          <w:szCs w:val="22"/>
          <w:cs/>
        </w:rPr>
        <w:t>చల్లదనం అనే వాతావరణాలకు అనుగుణంగా మారుతూ ఎటువంటి సమస్య లేకుండా ఉండే క్యాబిన్ లోపల మరింత మెరుగైన తరగతి</w:t>
      </w:r>
      <w:r w:rsidRPr="00D10C98">
        <w:rPr>
          <w:rFonts w:asciiTheme="majorBidi" w:hAnsiTheme="majorBidi" w:cstheme="majorBidi"/>
          <w:sz w:val="22"/>
          <w:szCs w:val="22"/>
        </w:rPr>
        <w:t>-</w:t>
      </w:r>
      <w:r w:rsidRPr="00D10C98">
        <w:rPr>
          <w:rFonts w:asciiTheme="majorBidi" w:hAnsiTheme="majorBidi" w:cstheme="majorBidi"/>
          <w:sz w:val="22"/>
          <w:szCs w:val="22"/>
          <w:cs/>
        </w:rPr>
        <w:t>స్థాయి నిశ్శబ్దం ఉంటుంది</w:t>
      </w:r>
      <w:r w:rsidRPr="00D10C98">
        <w:rPr>
          <w:rFonts w:asciiTheme="majorBidi" w:hAnsiTheme="majorBidi" w:cstheme="majorBidi"/>
          <w:sz w:val="22"/>
          <w:szCs w:val="22"/>
        </w:rPr>
        <w:t xml:space="preserve">. </w:t>
      </w:r>
      <w:r w:rsidRPr="00D10C98">
        <w:rPr>
          <w:rFonts w:asciiTheme="majorBidi" w:hAnsiTheme="majorBidi" w:cstheme="majorBidi"/>
          <w:sz w:val="22"/>
          <w:szCs w:val="22"/>
          <w:cs/>
        </w:rPr>
        <w:t>గాజు విభజన గోడచే సృష్టించబడిన మూసివున్న కాబిన్ కు ధన్యవాదాలు</w:t>
      </w:r>
      <w:r w:rsidRPr="00D10C98">
        <w:rPr>
          <w:rFonts w:asciiTheme="majorBidi" w:hAnsiTheme="majorBidi" w:cstheme="majorBidi"/>
          <w:sz w:val="22"/>
          <w:szCs w:val="22"/>
        </w:rPr>
        <w:t xml:space="preserve">, </w:t>
      </w:r>
      <w:r w:rsidRPr="00D10C98">
        <w:rPr>
          <w:rFonts w:asciiTheme="majorBidi" w:hAnsiTheme="majorBidi" w:cstheme="majorBidi"/>
          <w:sz w:val="22"/>
          <w:szCs w:val="22"/>
          <w:cs/>
        </w:rPr>
        <w:t>లగేజీ కంపార్ట్మెంట్ తెరవబడినా కూడా నివాసితులు వాంఛనీయ ఉష్ణోగ్రతలో ఉంటారు</w:t>
      </w:r>
      <w:r w:rsidRPr="00D10C98">
        <w:rPr>
          <w:rFonts w:asciiTheme="majorBidi" w:hAnsiTheme="majorBidi" w:cstheme="majorBidi"/>
          <w:sz w:val="22"/>
          <w:szCs w:val="22"/>
        </w:rPr>
        <w:t>.</w:t>
      </w:r>
    </w:p>
    <w:p w14:paraId="16594B9B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7AB62909" w14:textId="77777777" w:rsidR="00597C3F" w:rsidRPr="00BD2041" w:rsidRDefault="006E5F19" w:rsidP="00BD2041">
      <w:pPr>
        <w:spacing w:after="24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సాహసం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ఎదురుచూస్తోంది</w:t>
      </w:r>
    </w:p>
    <w:p w14:paraId="39513329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hAnsiTheme="majorBidi" w:cstheme="majorBidi"/>
          <w:sz w:val="22"/>
          <w:szCs w:val="22"/>
          <w:cs/>
        </w:rPr>
        <w:t xml:space="preserve">బిస్పోక్ కీ మీద అన్లాక్ బటన్ ను లేదా అందంగా రూపుదిద్దబడిన దాని స్టెయిన్ లెస్ స్టీల్ డోర్ హ్యాండిలును తాకగానే </w:t>
      </w:r>
      <w:r w:rsidRPr="00D10C98">
        <w:rPr>
          <w:rFonts w:asciiTheme="majorBidi" w:hAnsiTheme="majorBidi" w:cstheme="majorBidi"/>
          <w:sz w:val="22"/>
          <w:szCs w:val="22"/>
        </w:rPr>
        <w:t xml:space="preserve">Cullinan </w:t>
      </w:r>
      <w:r w:rsidRPr="00D10C98">
        <w:rPr>
          <w:rFonts w:asciiTheme="majorBidi" w:hAnsiTheme="majorBidi" w:cstheme="majorBidi"/>
          <w:sz w:val="22"/>
          <w:szCs w:val="22"/>
          <w:cs/>
        </w:rPr>
        <w:t>మేల్కొంటుంది</w:t>
      </w:r>
      <w:r w:rsidRPr="00D10C98">
        <w:rPr>
          <w:rFonts w:asciiTheme="majorBidi" w:hAnsiTheme="majorBidi" w:cstheme="majorBidi"/>
          <w:sz w:val="22"/>
          <w:szCs w:val="22"/>
        </w:rPr>
        <w:t xml:space="preserve">. </w:t>
      </w:r>
      <w:r w:rsidRPr="00D10C98">
        <w:rPr>
          <w:rFonts w:asciiTheme="majorBidi" w:hAnsiTheme="majorBidi" w:cstheme="majorBidi"/>
          <w:sz w:val="22"/>
          <w:szCs w:val="22"/>
          <w:cs/>
        </w:rPr>
        <w:t xml:space="preserve">ఇది </w:t>
      </w:r>
      <w:r w:rsidRPr="00D10C98">
        <w:rPr>
          <w:rFonts w:asciiTheme="majorBidi" w:hAnsiTheme="majorBidi" w:cstheme="majorBidi"/>
          <w:sz w:val="22"/>
          <w:szCs w:val="22"/>
        </w:rPr>
        <w:t xml:space="preserve">40 </w:t>
      </w:r>
      <w:r w:rsidRPr="00D10C98">
        <w:rPr>
          <w:rFonts w:asciiTheme="majorBidi" w:hAnsiTheme="majorBidi" w:cstheme="majorBidi"/>
          <w:sz w:val="22"/>
          <w:szCs w:val="22"/>
          <w:cs/>
        </w:rPr>
        <w:t>ఎంఎం కిందకు దిగడం ద్వారా ప్రవేశాన్ని సులభం చేస్తుంది</w:t>
      </w:r>
      <w:r w:rsidRPr="00D10C98">
        <w:rPr>
          <w:rFonts w:asciiTheme="majorBidi" w:hAnsiTheme="majorBidi" w:cstheme="majorBidi"/>
          <w:sz w:val="22"/>
          <w:szCs w:val="22"/>
        </w:rPr>
        <w:t xml:space="preserve">. </w:t>
      </w:r>
      <w:r w:rsidRPr="00D10C98">
        <w:rPr>
          <w:rFonts w:asciiTheme="majorBidi" w:hAnsiTheme="majorBidi" w:cstheme="majorBidi"/>
          <w:sz w:val="22"/>
          <w:szCs w:val="22"/>
          <w:cs/>
        </w:rPr>
        <w:t>ఐకానిక్ రోల్స్</w:t>
      </w:r>
      <w:r w:rsidRPr="00D10C98">
        <w:rPr>
          <w:rFonts w:asciiTheme="majorBidi" w:hAnsiTheme="majorBidi" w:cstheme="majorBidi"/>
          <w:sz w:val="22"/>
          <w:szCs w:val="22"/>
        </w:rPr>
        <w:t>-</w:t>
      </w:r>
      <w:r w:rsidRPr="00D10C98">
        <w:rPr>
          <w:rFonts w:asciiTheme="majorBidi" w:hAnsiTheme="majorBidi" w:cstheme="majorBidi"/>
          <w:sz w:val="22"/>
          <w:szCs w:val="22"/>
          <w:cs/>
        </w:rPr>
        <w:t>రాయిస్ కోచ్ తలుపులు వారి సాహసం కోసం డ్రైవర్ మరియు ప్రయాణీకులను ఆహ్వానించడానికి సగర్వంగా లేచి నిల్చుంటాయి</w:t>
      </w:r>
      <w:r w:rsidRPr="00D10C98">
        <w:rPr>
          <w:rFonts w:asciiTheme="majorBidi" w:hAnsiTheme="majorBidi" w:cstheme="majorBidi"/>
          <w:sz w:val="22"/>
          <w:szCs w:val="22"/>
        </w:rPr>
        <w:t xml:space="preserve">. </w:t>
      </w:r>
    </w:p>
    <w:p w14:paraId="7B246D2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3F7C7963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క్యాబిన్లో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నేరుగా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అడుగుపెట్టేలా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రూపొందిన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విస్తారమైన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తలుపుల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ద్వారం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ఫుల్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ఫ్లాట్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ఫ్లోర్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కృతజ్ఞతలు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ప్రయాణీకులు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క్యాబిన్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అభయారణ్యం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లోపల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తమని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తాము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మూసివేసేందుకు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తలుపు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మూసివేత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బటన్ను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నొక్కితే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వెలుపలి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తలుపు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వైపున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సెన్సార్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టచ్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తలుపులు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స్వయంచాలకంగా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వెలుపలి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మూసివేసేటట్లు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చూస్తాయి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2549AD7F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1691B582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స్టార్ట్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బటన్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తాకగానే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</w:t>
      </w:r>
      <w:r w:rsidRPr="000F0697">
        <w:rPr>
          <w:rFonts w:asciiTheme="majorBidi" w:hAnsiTheme="majorBidi" w:cstheme="majorBidi"/>
          <w:sz w:val="22"/>
          <w:szCs w:val="22"/>
          <w:cs/>
        </w:rPr>
        <w:t>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ప్రామాణిక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40</w:t>
      </w:r>
      <w:r w:rsidRPr="000F0697">
        <w:rPr>
          <w:rFonts w:asciiTheme="majorBidi" w:hAnsiTheme="majorBidi" w:cstheme="majorBidi"/>
          <w:sz w:val="22"/>
          <w:szCs w:val="22"/>
          <w:cs/>
        </w:rPr>
        <w:t>ఎంఎంకు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ఎత్తుతుంది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రైడ్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హైట్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కారులోని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సరైన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స్థానాల్లో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ఉంచి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ప్రపంచ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దర్శనానికి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బయలుదేరుతుంది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6EED03EE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15BCBB26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 xml:space="preserve">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తక్షణమే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గుర్తిస్తాడు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వేడి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వాతావరణం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లాంటి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ఆసక్తి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గొలిపే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సుదీర్ఘ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ప్రారంభించడానికి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వేచిచూస్తుంది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వేడి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ప్రయాణికులకు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ఉపశమనం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కల్పించేందుకు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వెంటిలేషన్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ప్రయాణీకులు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సంపూర్ణ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సొకర్యం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కల్పిస్తాయి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.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అధికృత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కమాండింగ్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స్థానం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పరికరాలు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సాంకేతికత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డ్రైవరుకు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స్పష్టంగా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అనుభూతి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కలిగిస్తాయి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046453AF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17EB20DE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ప్రతీ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సమాచారం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స్పష్టంగా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డిజిటల్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సాధనాలతో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తెలియచేయబడుతుంది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వర్చువల్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నీడిల్స్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ఆభరణాలు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వంటి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చాపలెట్లు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స్పష్టమైన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అక్షరాలతో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రూపొందించబడింది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3258924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lastRenderedPageBreak/>
        <w:t> </w:t>
      </w:r>
    </w:p>
    <w:p w14:paraId="0AF09F63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కేంద్ర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సమాచార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స్క్రీన్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మొట్టమొదటి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టచ్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సెన్సిటివ్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త్వరితంగా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ఫంక్షన్లను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ఎంపిక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చేసుకునేలా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మ్యాప్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వీక్షించేలా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వాహన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సెటప్లను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ఎంచుకునేందుకు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వీలు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కల్పిస్తుంది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  <w:r w:rsidRPr="000F0697">
        <w:rPr>
          <w:rFonts w:asciiTheme="majorBidi" w:hAnsiTheme="majorBidi" w:cstheme="majorBidi"/>
          <w:sz w:val="22"/>
          <w:szCs w:val="22"/>
          <w:cs/>
        </w:rPr>
        <w:t>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పోర్టల్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ఇంకా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పారదర్శక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స్పిరిట్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ఆఫ్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ఎక్స్టసిస్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కంట్రోలర్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నియంత్రించబడుతుంది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'</w:t>
      </w:r>
      <w:r w:rsidRPr="000F0697">
        <w:rPr>
          <w:rFonts w:asciiTheme="majorBidi" w:hAnsiTheme="majorBidi" w:cstheme="majorBidi"/>
          <w:sz w:val="22"/>
          <w:szCs w:val="22"/>
          <w:cs/>
        </w:rPr>
        <w:t>ఆఫ్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రోడ్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' </w:t>
      </w:r>
      <w:r w:rsidRPr="000F0697">
        <w:rPr>
          <w:rFonts w:asciiTheme="majorBidi" w:hAnsiTheme="majorBidi" w:cstheme="majorBidi"/>
          <w:sz w:val="22"/>
          <w:szCs w:val="22"/>
          <w:cs/>
        </w:rPr>
        <w:t>బటన్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హిల్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డెజర్ట్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కంట్రోల్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బటన్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ఎయిర్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సస్పెన్షన్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ఎత్తు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సర్దుబాటు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నియంత్రణలతో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కేంద్ర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కన్సోల్లో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గూడుతుంది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4C1F5A8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69E0C46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ఇతర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కట్టింగ్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ఎండ్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టెక్నాలజీ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అతిధేయి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</w:t>
      </w:r>
      <w:r w:rsidRPr="000F0697">
        <w:rPr>
          <w:rFonts w:asciiTheme="majorBidi" w:hAnsiTheme="majorBidi" w:cstheme="majorBidi"/>
          <w:sz w:val="22"/>
          <w:szCs w:val="22"/>
          <w:cs/>
        </w:rPr>
        <w:t>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ప్రపంచంలోనే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అత్యంత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సాంకేతికంగా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అభివృద్ధి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చెందిన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చేసింది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6EDBC20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7FAFE7EC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పరికరాలు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: </w:t>
      </w:r>
      <w:r w:rsidRPr="000F0697">
        <w:rPr>
          <w:rFonts w:asciiTheme="majorBidi" w:hAnsiTheme="majorBidi" w:cstheme="majorBidi"/>
          <w:sz w:val="22"/>
          <w:szCs w:val="22"/>
          <w:cs/>
        </w:rPr>
        <w:t>నైట్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విజన్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పగటి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రాత్రి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సమయాల్లో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వన్యప్రాణులు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పాదచారుల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గురించి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హెచ్చరించే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విజన్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అసిస్ట్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సహా</w:t>
      </w:r>
      <w:r w:rsidRPr="000F0697">
        <w:rPr>
          <w:rFonts w:asciiTheme="majorBidi" w:hAnsiTheme="majorBidi" w:cstheme="majorBidi"/>
          <w:sz w:val="22"/>
          <w:szCs w:val="22"/>
        </w:rPr>
        <w:t xml:space="preserve">; </w:t>
      </w:r>
      <w:r w:rsidRPr="000F0697">
        <w:rPr>
          <w:rFonts w:asciiTheme="majorBidi" w:hAnsiTheme="majorBidi" w:cstheme="majorBidi"/>
          <w:sz w:val="22"/>
          <w:szCs w:val="22"/>
          <w:cs/>
        </w:rPr>
        <w:t>అలర్ట్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నెస్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అసిస్టెంట్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;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విస్తృత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దృశ్యమానత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హెలికాప్టర్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వీక్షణతో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4-</w:t>
      </w:r>
      <w:r w:rsidRPr="000F0697">
        <w:rPr>
          <w:rFonts w:asciiTheme="majorBidi" w:hAnsiTheme="majorBidi" w:cstheme="majorBidi"/>
          <w:sz w:val="22"/>
          <w:szCs w:val="22"/>
          <w:cs/>
        </w:rPr>
        <w:t>కేమెరా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వ్యవస్థ</w:t>
      </w:r>
      <w:r w:rsidRPr="000F0697">
        <w:rPr>
          <w:rFonts w:asciiTheme="majorBidi" w:hAnsiTheme="majorBidi" w:cstheme="majorBidi"/>
          <w:sz w:val="22"/>
          <w:szCs w:val="22"/>
        </w:rPr>
        <w:t xml:space="preserve">; </w:t>
      </w:r>
      <w:r w:rsidRPr="000F0697">
        <w:rPr>
          <w:rFonts w:asciiTheme="majorBidi" w:hAnsiTheme="majorBidi" w:cstheme="majorBidi"/>
          <w:sz w:val="22"/>
          <w:szCs w:val="22"/>
          <w:cs/>
        </w:rPr>
        <w:t>యాక్టివ్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క్రూజ్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కంట్రోల్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; </w:t>
      </w:r>
      <w:r w:rsidRPr="000F0697">
        <w:rPr>
          <w:rFonts w:asciiTheme="majorBidi" w:hAnsiTheme="majorBidi" w:cstheme="majorBidi"/>
          <w:sz w:val="22"/>
          <w:szCs w:val="22"/>
          <w:cs/>
        </w:rPr>
        <w:t>ఖండన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హెచ్చరిక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;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క్రాస్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ట్రాఫిక్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వార్నింగ్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డిపార్చర్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చేంజ్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వార్నింగ్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; 7x3 </w:t>
      </w:r>
      <w:r w:rsidRPr="000F0697">
        <w:rPr>
          <w:rFonts w:asciiTheme="majorBidi" w:hAnsiTheme="majorBidi" w:cstheme="majorBidi"/>
          <w:sz w:val="22"/>
          <w:szCs w:val="22"/>
          <w:cs/>
        </w:rPr>
        <w:t>హై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రిజల్యూషన్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హెడ్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అప్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డిస్ప్లే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వైఫై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హాట్స్పాట్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తాజా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నావిగేషన్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ఎంటర్టైన్మెంట్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సిస్టమ్స్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వంటివి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1A615753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235FD81B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చక్రం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ప్రపంచంలోని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అత్యంత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అద్భుతమైన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దృశ్యం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విశేష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స్థానం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చూడవచ్చు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పెవీలియన్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సీటింగ్లో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ముందు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భాగంలో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ఉన్నవారికన్నా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ఎత్తుగా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ఉండటం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వల్ల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పరిసరాలను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చక్కగా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వీక్షించే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ఏర్పాటు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గ్రాండ్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స్టాండ్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వీక్షణల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కోసం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తయారు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అయిన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పక్క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కిటికీలు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పరిశ్రమలో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ప్రముఖమైన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గ్లాస్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పైకప్పునకు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కృతజ్ఞతలు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తమను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తాజా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దూరపు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ఆవిష్కరణను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గుర్తించాలని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కోరుకుంటే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టచ్స్క్రీన్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మ్యాప్లో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స్థానాన్ని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జీరో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చేసుకోవచ్చు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2EF24C31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2061B91D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కాబిన్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చుట్టూ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ఐదు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 USB </w:t>
      </w:r>
      <w:r w:rsidRPr="000F0697">
        <w:rPr>
          <w:rFonts w:asciiTheme="majorBidi" w:hAnsiTheme="majorBidi" w:cstheme="majorBidi"/>
          <w:sz w:val="22"/>
          <w:szCs w:val="22"/>
          <w:cs/>
        </w:rPr>
        <w:t>పోర్టుల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ద్వారా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ఎలక్ట్రానిక్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పరికరాలను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చార్జి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చేసుకునే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అవకాశం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ఉన్నందు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వల్ల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ఫోటోగ్రాఫిక్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అవకాశాన్ని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కోల్పోరు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అలాగే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ముందు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క్యాబిన్లో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ఫోన్లను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తీగరహితంగా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ఛార్జ్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చేయవచ్చు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600741AF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116FC09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వారి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రిమోట్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గమ్యస్థానానికి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చేరుకున్నప్పుడు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కారులోని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తమ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ట్రౌజర్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కాళ్ళను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మురికిపడకుండా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దిగవచ్చు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మాత్రమే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ఫీచర్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పరిగణించబడుతోంది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073C8840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3843AA7C" w14:textId="77777777" w:rsidR="00597C3F" w:rsidRPr="00BD2041" w:rsidRDefault="006E5F19" w:rsidP="00A32E7E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lastRenderedPageBreak/>
        <w:t>ప్రామాణిక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రోల్స్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>-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రాయిస్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ఇంజనీరింగ్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-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ప్రతిచోటా</w:t>
      </w:r>
    </w:p>
    <w:p w14:paraId="16F02979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1673B2F1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SUV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సృష్టికి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కీలకమైనది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లగ్జరీ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ఆర్కిటెక్చర్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-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యాజమాన్య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ఆల్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అల్యూమినియం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నిర్మాణం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6FA492ED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17A583F6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లగ్జరీ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ఆర్కిటెక్చర్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సృష్టించడంలో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నిజమైంది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ఇంజనీరింగ్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బృందం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గైల్స్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టేలర్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అతని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రూపకల్పన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బృందం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అంతర్లీన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అనువర్తన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యోగ్యతకు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కృతజ్ఞతలు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తెలియచేసిన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అధిక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రూపకల్పనకు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లగ్జరీ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ఆర్కిటెక్చర్ను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అనుకరించింది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43C44391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5B60EB4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వేర్వేరు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చోదక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ట్రాక్షన్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నియంత్రణ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వ్యవస్థలతో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సహా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వివిధ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భవిష్యత్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నమూనాల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పరిమాణాన్ని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బరువు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అవసరాలకు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తగిన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విధంగా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దీని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సాంకేతిక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పరిజ్ఞానం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రూపకల్పన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చేయబడింది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   </w:t>
      </w:r>
    </w:p>
    <w:p w14:paraId="302F5904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2376ADD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కల్లినాన్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రాజీ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పడని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సౌలభ్యం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స్థలం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వినియోగం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అంచు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సాంకేతికతను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అప్రమత్తమైన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ఆన్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రోడ్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ఆఫ్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రోడ్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అనుభవం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సామర్థ్యాన్ని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అందించడానికి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కొత్త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నిర్మాణాన్ని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ఉపయోగిస్తుంది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1AF80493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37D42B5B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hAnsiTheme="majorBidi" w:cstheme="majorBidi"/>
          <w:sz w:val="22"/>
          <w:szCs w:val="22"/>
          <w:cs/>
        </w:rPr>
        <w:t>బేస్ ఆర్కిటెక్చర్ యొక్క భాగాలు ఒక ప్రదేశంలో ఉన్నతమైన నాణ్యతతో గతంలో లేని రీతిలో పునర్నిర్వహించబడ్డాయి</w:t>
      </w:r>
      <w:r w:rsidRPr="00D10C98">
        <w:rPr>
          <w:rFonts w:asciiTheme="majorBidi" w:hAnsiTheme="majorBidi" w:cstheme="majorBidi"/>
          <w:sz w:val="22"/>
          <w:szCs w:val="22"/>
        </w:rPr>
        <w:t xml:space="preserve">, </w:t>
      </w:r>
      <w:r w:rsidRPr="00D10C98">
        <w:rPr>
          <w:rFonts w:asciiTheme="majorBidi" w:hAnsiTheme="majorBidi" w:cstheme="majorBidi"/>
          <w:sz w:val="22"/>
          <w:szCs w:val="22"/>
          <w:cs/>
        </w:rPr>
        <w:t>ఆ తరహా కాంపోనెంట్లను తన సిరీస్ లో రోల్స్</w:t>
      </w:r>
      <w:r w:rsidRPr="00D10C98">
        <w:rPr>
          <w:rFonts w:asciiTheme="majorBidi" w:hAnsiTheme="majorBidi" w:cstheme="majorBidi"/>
          <w:sz w:val="22"/>
          <w:szCs w:val="22"/>
        </w:rPr>
        <w:t>-</w:t>
      </w:r>
      <w:r w:rsidRPr="00D10C98">
        <w:rPr>
          <w:rFonts w:asciiTheme="majorBidi" w:hAnsiTheme="majorBidi" w:cstheme="majorBidi"/>
          <w:sz w:val="22"/>
          <w:szCs w:val="22"/>
          <w:cs/>
        </w:rPr>
        <w:t>రాయిస్ వినియోగించబడలేదు</w:t>
      </w:r>
      <w:r w:rsidRPr="00D10C98">
        <w:rPr>
          <w:rFonts w:asciiTheme="majorBidi" w:hAnsiTheme="majorBidi" w:cstheme="majorBidi"/>
          <w:sz w:val="22"/>
          <w:szCs w:val="22"/>
        </w:rPr>
        <w:t xml:space="preserve">. - </w:t>
      </w:r>
      <w:r w:rsidRPr="00D10C98">
        <w:rPr>
          <w:rFonts w:asciiTheme="majorBidi" w:hAnsiTheme="majorBidi" w:cstheme="majorBidi"/>
          <w:sz w:val="22"/>
          <w:szCs w:val="22"/>
          <w:cs/>
        </w:rPr>
        <w:t>టెయిల్గేట్</w:t>
      </w:r>
      <w:r w:rsidRPr="00D10C98">
        <w:rPr>
          <w:rFonts w:asciiTheme="majorBidi" w:hAnsiTheme="majorBidi" w:cstheme="majorBidi"/>
          <w:sz w:val="22"/>
          <w:szCs w:val="22"/>
        </w:rPr>
        <w:t xml:space="preserve">. </w:t>
      </w:r>
    </w:p>
    <w:p w14:paraId="6190257D" w14:textId="77777777" w:rsidR="003A44B8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71FB07AC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సరికొత్త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కొత్త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అల్యూమినియం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సబ్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స్ట్రక్చర్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కఠినమైన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భూభాగాలను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తట్టుకునేలా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అసాధారణమైన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'</w:t>
      </w:r>
      <w:r w:rsidRPr="000F0697">
        <w:rPr>
          <w:rFonts w:asciiTheme="majorBidi" w:hAnsiTheme="majorBidi" w:cstheme="majorBidi"/>
          <w:sz w:val="22"/>
          <w:szCs w:val="22"/>
          <w:cs/>
        </w:rPr>
        <w:t>అత్యుత్తమ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తరగతి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'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నిర్వహణ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పనితీరును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దృఢత్వంను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అందిస్తుంది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4662347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4083911F" w14:textId="77777777" w:rsidR="00597C3F" w:rsidRPr="000F0697" w:rsidRDefault="006E5F19" w:rsidP="00BD2041">
      <w:pPr>
        <w:spacing w:after="24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</w:rPr>
        <w:t>'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మేజిక్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కార్పెట్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రైడ్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' 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కఠిన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రహదారిని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0F0697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ఎంచుకుంది</w:t>
      </w:r>
    </w:p>
    <w:p w14:paraId="12632E94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నిర్మాణంలోకి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కొత్త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సాంకేతికతలను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ఏకీకృతం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చేయడం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ప్రాధమిక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నాణ్యతను</w:t>
      </w:r>
      <w:r w:rsidRPr="00DB299A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అప్రయత్నంగా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ప్రతిచోటులో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నిర్ధారిస్తుంది</w:t>
      </w:r>
      <w:r w:rsidRPr="00DB299A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</w:rPr>
        <w:t>.</w:t>
      </w:r>
      <w:r w:rsidRPr="000F0697">
        <w:rPr>
          <w:rFonts w:asciiTheme="majorBidi" w:hAnsiTheme="majorBidi" w:cstheme="majorBidi"/>
          <w:sz w:val="22"/>
          <w:szCs w:val="22"/>
          <w:cs/>
        </w:rPr>
        <w:t>ఇంజనీరింగ్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బృందం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ప్రసిద్ధ</w:t>
      </w:r>
      <w:r w:rsidRPr="000F0697">
        <w:rPr>
          <w:rFonts w:asciiTheme="majorBidi" w:hAnsiTheme="majorBidi" w:cstheme="majorBidi"/>
          <w:sz w:val="22"/>
          <w:szCs w:val="22"/>
        </w:rPr>
        <w:t xml:space="preserve"> '</w:t>
      </w:r>
      <w:r w:rsidRPr="000F0697">
        <w:rPr>
          <w:rFonts w:asciiTheme="majorBidi" w:hAnsiTheme="majorBidi" w:cstheme="majorBidi"/>
          <w:sz w:val="22"/>
          <w:szCs w:val="22"/>
          <w:cs/>
        </w:rPr>
        <w:t>మ్యాజిక్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కార్పెట్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రైడ్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' </w:t>
      </w:r>
      <w:r w:rsidRPr="000F0697">
        <w:rPr>
          <w:rFonts w:asciiTheme="majorBidi" w:hAnsiTheme="majorBidi" w:cstheme="majorBidi"/>
          <w:sz w:val="22"/>
          <w:szCs w:val="22"/>
          <w:cs/>
        </w:rPr>
        <w:t>రహదారిని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తీసుకువచ్చే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డ్రైవ్డ్రెయిన్ను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సృష్టించడం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ద్వారా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ప్రారంభమైంది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01FE8ED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1DBB05AF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hAnsiTheme="majorBidi" w:cstheme="majorBidi"/>
          <w:sz w:val="22"/>
          <w:szCs w:val="22"/>
        </w:rPr>
        <w:lastRenderedPageBreak/>
        <w:t xml:space="preserve">"Cullinan </w:t>
      </w:r>
      <w:r w:rsidRPr="00D10C98">
        <w:rPr>
          <w:rFonts w:asciiTheme="majorBidi" w:hAnsiTheme="majorBidi" w:cstheme="majorBidi"/>
          <w:sz w:val="22"/>
          <w:szCs w:val="22"/>
          <w:cs/>
        </w:rPr>
        <w:t>మేము తయారు చేయబడిన డ్రైవ్ ట్రైన్ వ్యవస్థలో ఒక ముఖ్యమైన పనిని కలిగి ఉంది</w:t>
      </w:r>
      <w:r w:rsidRPr="00D10C98">
        <w:rPr>
          <w:rFonts w:asciiTheme="majorBidi" w:hAnsiTheme="majorBidi" w:cstheme="majorBidi"/>
          <w:sz w:val="22"/>
          <w:szCs w:val="22"/>
        </w:rPr>
        <w:t xml:space="preserve">" </w:t>
      </w:r>
      <w:r w:rsidRPr="00D10C98">
        <w:rPr>
          <w:rFonts w:asciiTheme="majorBidi" w:hAnsiTheme="majorBidi" w:cstheme="majorBidi"/>
          <w:sz w:val="22"/>
          <w:szCs w:val="22"/>
          <w:cs/>
        </w:rPr>
        <w:t xml:space="preserve">అని </w:t>
      </w:r>
      <w:r w:rsidRPr="00D10C98">
        <w:rPr>
          <w:rFonts w:asciiTheme="majorBidi" w:hAnsiTheme="majorBidi" w:cstheme="majorBidi"/>
          <w:sz w:val="22"/>
          <w:szCs w:val="22"/>
        </w:rPr>
        <w:t xml:space="preserve">Cullinan </w:t>
      </w:r>
      <w:r w:rsidRPr="00D10C98">
        <w:rPr>
          <w:rFonts w:asciiTheme="majorBidi" w:hAnsiTheme="majorBidi" w:cstheme="majorBidi"/>
          <w:sz w:val="22"/>
          <w:szCs w:val="22"/>
          <w:cs/>
        </w:rPr>
        <w:t>ఇంజినీరింగ్ ప్రాజెక్ట్ లీడర్ కాలినాన్ క్రిస్మర్ తెలిపారు</w:t>
      </w:r>
      <w:r w:rsidRPr="00D10C98">
        <w:rPr>
          <w:rFonts w:asciiTheme="majorBidi" w:hAnsiTheme="majorBidi" w:cstheme="majorBidi"/>
          <w:sz w:val="22"/>
          <w:szCs w:val="22"/>
        </w:rPr>
        <w:t>. "</w:t>
      </w:r>
      <w:r w:rsidRPr="00D10C98">
        <w:rPr>
          <w:rFonts w:asciiTheme="majorBidi" w:hAnsiTheme="majorBidi" w:cstheme="majorBidi"/>
          <w:sz w:val="22"/>
          <w:szCs w:val="22"/>
          <w:cs/>
        </w:rPr>
        <w:t>సుప్రసిద్ధ రోల్స్ రాయిస్ మేజిక్ కార్పెట్ రైడ్ను అన్ని ఇతర భూభాగాల్లోకి తీసుకొచ్చేలా కృషి చేస్తున్నామన్నారు</w:t>
      </w:r>
      <w:r w:rsidRPr="00D10C98">
        <w:rPr>
          <w:rFonts w:asciiTheme="majorBidi" w:hAnsiTheme="majorBidi" w:cstheme="majorBidi"/>
          <w:sz w:val="22"/>
          <w:szCs w:val="22"/>
        </w:rPr>
        <w:t xml:space="preserve">. </w:t>
      </w:r>
    </w:p>
    <w:p w14:paraId="2AD5BECE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6505A01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ప్రసిద్ధి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చెందిన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మేజిక్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కార్పెట్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రైడ్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కొత్త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తేలికైన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నిర్మాణానికి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రహదారి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కృతజ్ఞతలు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చెపుతుంది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ఇప్పటికే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ఎయిర్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సస్పెన్షన్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సిస్టమ్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పూర్తి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పునః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ఇంజనీరింగ్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ద్వారా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-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గాలి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వాల్యూమ్తో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ఎక్కువ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పరిమాణంతో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భూభాగాల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క్లిష్టత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దెబ్బలను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అరికట్టడానికి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-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ప్రాప్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షాఫ్ట్ల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బలోపేతం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చేసింది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కొత్త</w:t>
      </w:r>
      <w:r w:rsidRPr="000F0697">
        <w:rPr>
          <w:rFonts w:asciiTheme="majorBidi" w:hAnsiTheme="majorBidi" w:cstheme="majorBidi"/>
          <w:sz w:val="22"/>
          <w:szCs w:val="22"/>
        </w:rPr>
        <w:t xml:space="preserve"> 6.75 </w:t>
      </w:r>
      <w:r w:rsidRPr="000F0697">
        <w:rPr>
          <w:rFonts w:asciiTheme="majorBidi" w:hAnsiTheme="majorBidi" w:cstheme="majorBidi"/>
          <w:sz w:val="22"/>
          <w:szCs w:val="22"/>
          <w:cs/>
        </w:rPr>
        <w:t>లీటర్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ట్విన్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టర్బో</w:t>
      </w:r>
      <w:r w:rsidRPr="000F0697">
        <w:rPr>
          <w:rFonts w:asciiTheme="majorBidi" w:hAnsiTheme="majorBidi" w:cstheme="majorBidi"/>
          <w:sz w:val="22"/>
          <w:szCs w:val="22"/>
        </w:rPr>
        <w:t xml:space="preserve"> V12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ఇంజిన్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పూర్తి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పునర్నిర్మాణం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చేయబడ్డాయి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,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తన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యజమానులను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గతంలో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యజమానులు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ఆధునిక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లగ్జరీలో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ప్రయాణించని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ప్రదేశాలకు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తీసుకువెళ్ళేటట్లు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చేసింది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23DBF949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48F73851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శరీరం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చక్రం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త్వరణం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స్టీరింగ్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ఇన్పుట్లు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కెమెరా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సమాచారంతో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ప్రతిస్పందించడం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ద్వారా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ఎలక్ట్రానిక్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నియంత్రిత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షాక్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శోషక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సర్దుబాటు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వ్యవస్థ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నిరంతరం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మారుతూ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కొత్త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డబుల్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విస్పొన్న్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ముందువైపు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యాక్సిల్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5-</w:t>
      </w:r>
      <w:r w:rsidRPr="000F0697">
        <w:rPr>
          <w:rFonts w:asciiTheme="majorBidi" w:hAnsiTheme="majorBidi" w:cstheme="majorBidi"/>
          <w:sz w:val="22"/>
          <w:szCs w:val="22"/>
          <w:cs/>
        </w:rPr>
        <w:t>లింక్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రియర్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ఆక్సిల్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పార్శ్వ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షీర్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దళాల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మీద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నియంత్రణను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నమ్మశక్యంకాని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స్థాయిని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బట్వాడా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అద్భుత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చురుకుదనం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స్థిరత్వాన్ని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అందిస్తాయి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అంతేకాక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నాలుగు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చక్రాల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స్టీరింగ్తో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కలిపి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అద్భుతమైన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డ్రైవబిలిటి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చురుకుతనానికి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దోహదం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చేస్తుంది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4F384A40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3D855663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రహదారిని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నడిపించే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సందర్భంలో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ఎలక్ట్రానిక్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నియంత్రణలో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షాక్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శోషక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సర్దుబాటు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వ్యవస్థ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గాలి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చక్రం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వ్యవస్థను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చురుకుగా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ఉపయోగిస్తుంది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చక్రం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చుట్టుపక్కల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చక్రం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భూమితో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సంబంధం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చక్రాలు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గరిష్ట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టార్క్ను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చేరుకునేలా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చేస్తుంది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3F4FE556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771DF81E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"</w:t>
      </w:r>
      <w:r w:rsidRPr="000F0697">
        <w:rPr>
          <w:rFonts w:asciiTheme="majorBidi" w:hAnsiTheme="majorBidi" w:cstheme="majorBidi"/>
          <w:sz w:val="22"/>
          <w:szCs w:val="22"/>
          <w:cs/>
        </w:rPr>
        <w:t>ఆన్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రోడ్డులో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ఏది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గొప్ప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చేస్తుందో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ఆఫ్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రోడ్లోనూ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అదే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గొప్ప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," </w:t>
      </w:r>
      <w:r w:rsidRPr="000F0697">
        <w:rPr>
          <w:rFonts w:asciiTheme="majorBidi" w:hAnsiTheme="majorBidi" w:cstheme="majorBidi"/>
          <w:sz w:val="22"/>
          <w:szCs w:val="22"/>
          <w:cs/>
        </w:rPr>
        <w:t>అని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క్రిస్మర్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ముగించారు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53C49BF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38A069B6" w14:textId="77777777" w:rsidR="00597C3F" w:rsidRPr="00D10C98" w:rsidRDefault="000F0697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D10C98">
        <w:rPr>
          <w:rFonts w:asciiTheme="majorBidi" w:hAnsiTheme="majorBidi" w:cstheme="majorBidi"/>
          <w:sz w:val="22"/>
          <w:szCs w:val="22"/>
        </w:rPr>
        <w:t>-</w:t>
      </w:r>
      <w:r w:rsidRPr="00D10C98">
        <w:rPr>
          <w:rFonts w:asciiTheme="majorBidi" w:hAnsiTheme="majorBidi" w:cstheme="majorBidi"/>
          <w:sz w:val="22"/>
          <w:szCs w:val="22"/>
          <w:cs/>
        </w:rPr>
        <w:t xml:space="preserve">రాయిస్ </w:t>
      </w:r>
      <w:r w:rsidR="006E5F19" w:rsidRPr="000F0697">
        <w:rPr>
          <w:rFonts w:asciiTheme="majorBidi" w:hAnsiTheme="majorBidi" w:cstheme="majorBidi"/>
          <w:sz w:val="22"/>
          <w:szCs w:val="22"/>
        </w:rPr>
        <w:t>Cullinan</w:t>
      </w:r>
      <w:r w:rsidR="006E5F19"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="006E5F19" w:rsidRPr="000F0697">
        <w:rPr>
          <w:rFonts w:asciiTheme="majorBidi" w:hAnsiTheme="majorBidi" w:cstheme="majorBidi"/>
          <w:sz w:val="22"/>
          <w:szCs w:val="22"/>
          <w:cs/>
        </w:rPr>
        <w:t>సులభమైనదని</w:t>
      </w:r>
      <w:r w:rsidR="006E5F19"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="006E5F19" w:rsidRPr="000F0697">
        <w:rPr>
          <w:rFonts w:asciiTheme="majorBidi" w:hAnsiTheme="majorBidi" w:cstheme="majorBidi"/>
          <w:sz w:val="22"/>
          <w:szCs w:val="22"/>
          <w:cs/>
        </w:rPr>
        <w:t>దాని</w:t>
      </w:r>
      <w:r w:rsidR="006E5F19"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="006E5F19"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="006E5F19"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="006E5F19" w:rsidRPr="000F0697">
        <w:rPr>
          <w:rFonts w:asciiTheme="majorBidi" w:hAnsiTheme="majorBidi" w:cstheme="majorBidi"/>
          <w:sz w:val="22"/>
          <w:szCs w:val="22"/>
          <w:cs/>
        </w:rPr>
        <w:t>చివరి</w:t>
      </w:r>
      <w:r w:rsidR="006E5F19"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="006E5F19" w:rsidRPr="000F0697">
        <w:rPr>
          <w:rFonts w:asciiTheme="majorBidi" w:hAnsiTheme="majorBidi" w:cstheme="majorBidi"/>
          <w:sz w:val="22"/>
          <w:szCs w:val="22"/>
          <w:cs/>
        </w:rPr>
        <w:t>భాగం</w:t>
      </w:r>
      <w:r w:rsidR="006E5F19"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="006E5F19" w:rsidRPr="000F0697">
        <w:rPr>
          <w:rFonts w:asciiTheme="majorBidi" w:hAnsiTheme="majorBidi" w:cstheme="majorBidi"/>
          <w:sz w:val="22"/>
          <w:szCs w:val="22"/>
          <w:cs/>
        </w:rPr>
        <w:t>హామీ</w:t>
      </w:r>
      <w:r w:rsidR="006E5F19"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="006E5F19" w:rsidRPr="000F0697">
        <w:rPr>
          <w:rFonts w:asciiTheme="majorBidi" w:hAnsiTheme="majorBidi" w:cstheme="majorBidi"/>
          <w:sz w:val="22"/>
          <w:szCs w:val="22"/>
          <w:cs/>
        </w:rPr>
        <w:t>ఇస్తోంది</w:t>
      </w:r>
      <w:r w:rsidR="006E5F19" w:rsidRPr="00D10C98">
        <w:rPr>
          <w:rFonts w:asciiTheme="majorBidi" w:hAnsiTheme="majorBidi" w:cstheme="majorBidi"/>
          <w:sz w:val="22"/>
          <w:szCs w:val="22"/>
        </w:rPr>
        <w:t>'</w:t>
      </w:r>
      <w:r w:rsidR="006E5F19" w:rsidRPr="00D10C98">
        <w:rPr>
          <w:rFonts w:asciiTheme="majorBidi" w:hAnsiTheme="majorBidi" w:cstheme="majorBidi"/>
          <w:sz w:val="22"/>
          <w:szCs w:val="22"/>
          <w:cs/>
        </w:rPr>
        <w:t>ప్రతిచోటా</w:t>
      </w:r>
      <w:r w:rsidR="006E5F19" w:rsidRPr="00D10C98">
        <w:rPr>
          <w:rFonts w:asciiTheme="majorBidi" w:hAnsiTheme="majorBidi" w:cstheme="majorBidi"/>
          <w:sz w:val="22"/>
          <w:szCs w:val="22"/>
        </w:rPr>
        <w:t xml:space="preserve">' </w:t>
      </w:r>
      <w:r w:rsidR="006E5F19" w:rsidRPr="00D10C98">
        <w:rPr>
          <w:rFonts w:asciiTheme="majorBidi" w:hAnsiTheme="majorBidi" w:cstheme="majorBidi"/>
          <w:sz w:val="22"/>
          <w:szCs w:val="22"/>
          <w:cs/>
        </w:rPr>
        <w:t>బటన్గా రోల్స్</w:t>
      </w:r>
      <w:r w:rsidR="006E5F19" w:rsidRPr="00D10C98">
        <w:rPr>
          <w:rFonts w:asciiTheme="majorBidi" w:hAnsiTheme="majorBidi" w:cstheme="majorBidi"/>
          <w:sz w:val="22"/>
          <w:szCs w:val="22"/>
        </w:rPr>
        <w:t>-</w:t>
      </w:r>
      <w:r w:rsidR="006E5F19" w:rsidRPr="00D10C98">
        <w:rPr>
          <w:rFonts w:asciiTheme="majorBidi" w:hAnsiTheme="majorBidi" w:cstheme="majorBidi"/>
          <w:sz w:val="22"/>
          <w:szCs w:val="22"/>
          <w:cs/>
        </w:rPr>
        <w:t>రాయిస్ లో తెలిసిన ఇది</w:t>
      </w:r>
      <w:r w:rsidR="006E5F19" w:rsidRPr="00D10C98">
        <w:rPr>
          <w:rFonts w:asciiTheme="majorBidi" w:hAnsiTheme="majorBidi" w:cstheme="majorBidi"/>
          <w:sz w:val="22"/>
          <w:szCs w:val="22"/>
        </w:rPr>
        <w:t xml:space="preserve">, </w:t>
      </w:r>
      <w:r w:rsidR="006E5F19" w:rsidRPr="00D10C98">
        <w:rPr>
          <w:rFonts w:asciiTheme="majorBidi" w:hAnsiTheme="majorBidi" w:cstheme="majorBidi"/>
          <w:sz w:val="22"/>
          <w:szCs w:val="22"/>
          <w:cs/>
        </w:rPr>
        <w:t>ఒకే ఒక పుష్ తో విలువైన రోల్స్</w:t>
      </w:r>
      <w:r w:rsidR="006E5F19" w:rsidRPr="00D10C98">
        <w:rPr>
          <w:rFonts w:asciiTheme="majorBidi" w:hAnsiTheme="majorBidi" w:cstheme="majorBidi"/>
          <w:sz w:val="22"/>
          <w:szCs w:val="22"/>
        </w:rPr>
        <w:t>-</w:t>
      </w:r>
      <w:r w:rsidR="006E5F19" w:rsidRPr="00D10C98">
        <w:rPr>
          <w:rFonts w:asciiTheme="majorBidi" w:hAnsiTheme="majorBidi" w:cstheme="majorBidi"/>
          <w:sz w:val="22"/>
          <w:szCs w:val="22"/>
          <w:cs/>
        </w:rPr>
        <w:t>రాయిస్ ఇంజనీరింగ్ను ఉపయోగించుకుని ఆధునాతనం చేస్తోంది</w:t>
      </w:r>
      <w:r w:rsidR="006E5F19" w:rsidRPr="00D10C98">
        <w:rPr>
          <w:rFonts w:asciiTheme="majorBidi" w:hAnsiTheme="majorBidi" w:cstheme="majorBidi"/>
          <w:sz w:val="22"/>
          <w:szCs w:val="22"/>
        </w:rPr>
        <w:t>.</w:t>
      </w:r>
    </w:p>
    <w:p w14:paraId="7D04452D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27DEDC4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lastRenderedPageBreak/>
        <w:t>ఒకసారి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ప్రారంభిస్తే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ఆటంక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రహిత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ట్రాక్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సులువుగా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ప్రయాణిస్తాడు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కంకర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తడి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గడ్డి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బురద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మంచు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ఇసుక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వేటిపై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అయినా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నాలుగు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చక్రాల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అంతరాయం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ప్రయాణించగలదు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లోతైన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మంచు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ఇసుక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ప్రవాహాల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సమయంలో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ఏ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సూపర్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లగ్జరీ</w:t>
      </w:r>
      <w:r w:rsidRPr="000F0697">
        <w:rPr>
          <w:rFonts w:asciiTheme="majorBidi" w:hAnsiTheme="majorBidi" w:cstheme="majorBidi"/>
          <w:sz w:val="22"/>
          <w:szCs w:val="22"/>
        </w:rPr>
        <w:t xml:space="preserve"> SUV </w:t>
      </w:r>
      <w:r w:rsidRPr="000F0697">
        <w:rPr>
          <w:rFonts w:asciiTheme="majorBidi" w:hAnsiTheme="majorBidi" w:cstheme="majorBidi"/>
          <w:sz w:val="22"/>
          <w:szCs w:val="22"/>
          <w:cs/>
        </w:rPr>
        <w:t>కన్నా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మెరుగైన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అత్యధిక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రైడ్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ఎత్తు</w:t>
      </w:r>
      <w:r w:rsidRPr="000F0697">
        <w:rPr>
          <w:rFonts w:asciiTheme="majorBidi" w:hAnsiTheme="majorBidi" w:cstheme="majorBidi"/>
          <w:sz w:val="22"/>
          <w:szCs w:val="22"/>
        </w:rPr>
        <w:t xml:space="preserve"> 540mm</w:t>
      </w:r>
      <w:r w:rsidRPr="000F0697">
        <w:rPr>
          <w:rFonts w:asciiTheme="majorBidi" w:hAnsiTheme="majorBidi" w:cstheme="majorBidi"/>
          <w:sz w:val="22"/>
          <w:szCs w:val="22"/>
          <w:cs/>
        </w:rPr>
        <w:t>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విడుదల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చేస్తుంది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2BB5CFFC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78F8CCDC" w14:textId="77777777" w:rsidR="00597C3F" w:rsidRPr="00BD2041" w:rsidRDefault="006E5F19" w:rsidP="00BD2041">
      <w:pPr>
        <w:spacing w:after="24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ప్రకృతి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యొక్క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శక్తి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రూపకల్పన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</w:p>
    <w:p w14:paraId="7BD81DB6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"</w:t>
      </w:r>
      <w:r w:rsidRPr="000F0697">
        <w:rPr>
          <w:rFonts w:asciiTheme="majorBidi" w:hAnsiTheme="majorBidi" w:cstheme="majorBidi"/>
          <w:sz w:val="22"/>
          <w:szCs w:val="22"/>
          <w:cs/>
        </w:rPr>
        <w:t>ఆటోమోటివ్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డిజైన్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చరిత్రలో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సమయంలో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, SUV </w:t>
      </w:r>
      <w:r w:rsidRPr="000F0697">
        <w:rPr>
          <w:rFonts w:asciiTheme="majorBidi" w:hAnsiTheme="majorBidi" w:cstheme="majorBidi"/>
          <w:sz w:val="22"/>
          <w:szCs w:val="22"/>
          <w:cs/>
        </w:rPr>
        <w:t>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సజాతీయ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సర్వవ్యాప్తమైనవి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అయ్యాయి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" </w:t>
      </w:r>
      <w:r w:rsidRPr="000F0697">
        <w:rPr>
          <w:rFonts w:asciiTheme="majorBidi" w:hAnsiTheme="majorBidi" w:cstheme="majorBidi"/>
          <w:sz w:val="22"/>
          <w:szCs w:val="22"/>
          <w:cs/>
        </w:rPr>
        <w:t>అని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గిల్స్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టేలర్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డిజైన్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డైరెక్టర్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మోటార్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వ్యాఖ్యానించారు</w:t>
      </w:r>
      <w:r w:rsidRPr="000F0697">
        <w:rPr>
          <w:rFonts w:asciiTheme="majorBidi" w:hAnsiTheme="majorBidi" w:cstheme="majorBidi"/>
          <w:sz w:val="22"/>
          <w:szCs w:val="22"/>
        </w:rPr>
        <w:t>. "</w:t>
      </w:r>
      <w:r w:rsidRPr="000F0697">
        <w:rPr>
          <w:rFonts w:asciiTheme="majorBidi" w:hAnsiTheme="majorBidi" w:cstheme="majorBidi"/>
          <w:sz w:val="22"/>
          <w:szCs w:val="22"/>
          <w:cs/>
        </w:rPr>
        <w:t>లేబుల్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SUV </w:t>
      </w:r>
      <w:r w:rsidRPr="000F0697">
        <w:rPr>
          <w:rFonts w:asciiTheme="majorBidi" w:hAnsiTheme="majorBidi" w:cstheme="majorBidi"/>
          <w:sz w:val="22"/>
          <w:szCs w:val="22"/>
          <w:cs/>
        </w:rPr>
        <w:t>ఇప్పుడు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పెట్టె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సిల్హౌట్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రహదారి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వెళ్లి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కనీసం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సలహా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ఏదైనా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వర్తించబడుతుంది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మా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ఖాతాదారుల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సాహసోపేత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కోరికలను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సంతృప్తిపరిచే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సవాలుకు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తగినట్లుగా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దీనిని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రూపకల్పన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చేసాము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సంపూర్ణ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సామర్ధ్యంతో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ప్రామాణికమైన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మూడు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పెట్టెల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అన్ని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టేరైన్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హై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బాడీ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మేము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ప్రణాళిక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చేసామన్నారు</w:t>
      </w:r>
      <w:r w:rsidRPr="000F0697">
        <w:rPr>
          <w:rFonts w:asciiTheme="majorBidi" w:hAnsiTheme="majorBidi" w:cstheme="majorBidi"/>
          <w:sz w:val="22"/>
          <w:szCs w:val="22"/>
        </w:rPr>
        <w:t>. "</w:t>
      </w:r>
    </w:p>
    <w:p w14:paraId="2CF8D0D2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606FCBF3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లగ్జరీ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ఆర్కిటెక్చర్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పనిచేస్తూ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టేలర్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అతని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బృందం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తాము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ఆశించిన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విధంగా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రూపకల్పన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చేశారు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ఐకానిక్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రూపకల్పన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లోపల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బయట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సరైన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నిష్పత్తులు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లగ్జరీ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లొంగని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స్థాయిలు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3BF003F1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01D4062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Cullinan</w:t>
      </w:r>
      <w:r w:rsidRPr="000F0697">
        <w:rPr>
          <w:rFonts w:asciiTheme="majorBidi" w:hAnsiTheme="majorBidi" w:cstheme="majorBidi"/>
          <w:sz w:val="22"/>
          <w:szCs w:val="22"/>
          <w:cs/>
        </w:rPr>
        <w:t>ముఖం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శక్తి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దర్పం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వెంటనే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స్పష్టంగా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కనిపిస్తాయి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లైట్లు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ఎయిర్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ఇంటేక్స్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వంటి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ముఖ్యమైన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లక్షణాలు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బాడీవర్క్లోకి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లోతైన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సమితిని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అయితే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బలమైన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నిలువు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క్షితిజ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సమాంతర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రేఖలు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శక్తివంతమైన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దృశ్యాన్ని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సృష్టిస్తాయి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విధానం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ముందు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భావాలను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గట్టిగా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వ్యక్తపరుస్తుంది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3DFCB23A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224E2D6C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చేతితో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మెరుగుపెట్టిన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స్టెయిన్లెస్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స్టీల్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గ్రిల్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సృష్టించబడుతుంది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కానీ</w:t>
      </w:r>
      <w:r w:rsidRPr="000F0697">
        <w:rPr>
          <w:rFonts w:asciiTheme="majorBidi" w:hAnsiTheme="majorBidi" w:cstheme="majorBidi"/>
          <w:sz w:val="22"/>
          <w:szCs w:val="22"/>
        </w:rPr>
        <w:t xml:space="preserve"> Cullinan</w:t>
      </w:r>
      <w:r w:rsidRPr="000F0697">
        <w:rPr>
          <w:rFonts w:asciiTheme="majorBidi" w:hAnsiTheme="majorBidi" w:cstheme="majorBidi"/>
          <w:sz w:val="22"/>
          <w:szCs w:val="22"/>
          <w:cs/>
        </w:rPr>
        <w:t>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పైకి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ముందుకు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తోయగలిగేలా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చేయబడింది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బ్యాడ్జ్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స్పిరిట్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ఆఫ్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ఎక్స్టైసీ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రైడ్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గణనీయంగా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లైన్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వాటికి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ప్రత్యేక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వాన్టేజ్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పాయింట్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ఇచ్చింది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2C314441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7914380B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కల్లినాన్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ముఖద్వారం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A-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స్తంభముల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A-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స్తంభముల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నడపబడుతున్న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నిలువు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పంక్తులు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గ్రిల్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వైపున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మెటల్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స్కిడ్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ప్లేట్లోకి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క్రిందికి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ప్రబలమైన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పాత్రను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నొక్కిచెపుతాయి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17B6F450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lastRenderedPageBreak/>
        <w:t> </w:t>
      </w:r>
    </w:p>
    <w:p w14:paraId="60C74D5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పక్క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వైపు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,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ప్రయోజనం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స్పష్టంగా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కనిపిస్తుంది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..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ప్రత్యేకమైన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పొడవైన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బోనెట్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ప్రొఫైల్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పెద్ద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ధ్వనిని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కమ్యూనికేట్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చేయడానికి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రెక్కల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కంటే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ఎక్కువ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సెట్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చేయబడటంతో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బోనెట్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కనిపించింది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58EF103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664E19B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లైన్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తర్వాత</w:t>
      </w:r>
      <w:r w:rsidRPr="000F0697">
        <w:rPr>
          <w:rFonts w:asciiTheme="majorBidi" w:hAnsiTheme="majorBidi" w:cstheme="majorBidi"/>
          <w:sz w:val="22"/>
          <w:szCs w:val="22"/>
        </w:rPr>
        <w:t xml:space="preserve"> A-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స్తంభంలో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త్వరగా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1,836 </w:t>
      </w:r>
      <w:r w:rsidRPr="000F0697">
        <w:rPr>
          <w:rFonts w:asciiTheme="majorBidi" w:hAnsiTheme="majorBidi" w:cstheme="majorBidi"/>
          <w:sz w:val="22"/>
          <w:szCs w:val="22"/>
          <w:cs/>
        </w:rPr>
        <w:t>మి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  <w:r w:rsidRPr="000F0697">
        <w:rPr>
          <w:rFonts w:asciiTheme="majorBidi" w:hAnsiTheme="majorBidi" w:cstheme="majorBidi"/>
          <w:sz w:val="22"/>
          <w:szCs w:val="22"/>
          <w:cs/>
        </w:rPr>
        <w:t>మీ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కుల్లినాన్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కోసం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అంతిమ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ఎత్తులో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పరిష్కరించడానికి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వైపు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చూసినట్లుగా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గాజుతో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గ్లాస్తో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ఎత్తు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కేవలం</w:t>
      </w:r>
      <w:r w:rsidRPr="000F0697">
        <w:rPr>
          <w:rFonts w:asciiTheme="majorBidi" w:hAnsiTheme="majorBidi" w:cstheme="majorBidi"/>
          <w:sz w:val="22"/>
          <w:szCs w:val="22"/>
        </w:rPr>
        <w:t xml:space="preserve"> B-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స్తంభము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పైకప్పు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చాలా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వేగంగా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మారుతుంది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1930 </w:t>
      </w:r>
      <w:r w:rsidRPr="000F0697">
        <w:rPr>
          <w:rFonts w:asciiTheme="majorBidi" w:hAnsiTheme="majorBidi" w:cstheme="majorBidi"/>
          <w:sz w:val="22"/>
          <w:szCs w:val="22"/>
          <w:cs/>
        </w:rPr>
        <w:t>నాటి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D- </w:t>
      </w:r>
      <w:r w:rsidRPr="000F0697">
        <w:rPr>
          <w:rFonts w:asciiTheme="majorBidi" w:hAnsiTheme="majorBidi" w:cstheme="majorBidi"/>
          <w:sz w:val="22"/>
          <w:szCs w:val="22"/>
          <w:cs/>
        </w:rPr>
        <w:t>బ్యాక్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ఒకదానిని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గుర్తుచేసే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పొడుచుకు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వచ్చిన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బూట్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మూతలో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పరిష్కరిస్తుంది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చాలా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వేగంగా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గ్లాస్కు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దూరంగా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వెలుపల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షెల్ఫ్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మీద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వారి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యజమాని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సామానును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ఇంకా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తీసుకువెళుతుంది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5D3D9ED4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200315F1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కల్లినాన్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దృశ్యం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కార్యాచరణ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నేపథ్యాన్ని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కొనసాగిస్తుంది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రూపకల్పన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క్రియాత్మక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ఆధారానికి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తగ్గించబడుతుంది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ఏదైనా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ఆభరణాలు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అణచివేయబడతాయి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కాబట్టి</w:t>
      </w:r>
      <w:r w:rsidRPr="00D10C98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ఉదాహరణకు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బ్యాడ్జ్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ప్రత్యేక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సంఖ్య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ప్లేట్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హౌసింగ్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పైగా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సన్నని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మెటల్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నిలిచిన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సొంత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చిన్న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పునాదిపై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నిలుస్తుంది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దీపాల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కోసం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డిజైన్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థీమ్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ఇరుకైన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నిటారుగా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ఉండే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యూనిట్ల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నుండి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లైట్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హౌస్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సెంటర్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వద్ద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ఆభరణాలకు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సన్నని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ఇరుకైన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కుట్లతో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అలంకరించబడినట్లు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సాధారణంగా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కార్యాచరణ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తుది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మార్క్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బహిర్గతమైన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మెటల్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ఎగ్సాస్ట్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గొట్టాలు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స్కిడ్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ప్లేట్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రెండూ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కుల్లినాన్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శక్తి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సామర్థ్యాన్ని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గుర్తు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చేస్తాయి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316D79BF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4FE45AE5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 xml:space="preserve">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లోపలి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క్యాబిన్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ప్రామాణికమైన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లగ్జరీని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సుసంగతమైన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కార్యాచరణతో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స్వాభావిక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శక్తిని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వ్యక్తపరచటానికి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మిళితం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067FDA1D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71DF329E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సెంటర్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స్టాక్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చేతితో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తయారు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మెటల్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స్తంభాలతో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తయారు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చేయబడుతుంది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ఎగువ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మధ్య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కన్సోల్ను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బలపరుస్తుంది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దీని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వలన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బలపడుతుంటుంది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అంతేకాక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కమాండింగ్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అనుభూతిని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ఇవ్వడానికి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అంటిపట్టుకొన్న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వస్తువు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అడ్డంకిలను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తాత్కాలికంగా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రద్దు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1AA5DE6C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685294FF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lastRenderedPageBreak/>
        <w:t>ఇటాలియన్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హై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ఎండ్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లగేజ్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హ్యాండ్బ్యాగ్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రూపకల్పనలో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ఉపయోగించే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మన్నికైన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నీటితో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నిరోధక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మచ్చలు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కలిగిన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తోలు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- </w:t>
      </w:r>
      <w:r w:rsidRPr="000F0697">
        <w:rPr>
          <w:rFonts w:asciiTheme="majorBidi" w:hAnsiTheme="majorBidi" w:cstheme="majorBidi"/>
          <w:sz w:val="22"/>
          <w:szCs w:val="22"/>
          <w:cs/>
        </w:rPr>
        <w:t>ఎగువ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అనారోగ్యంతో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కొత్తగా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అభివృద్ధి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చెందిన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సమకాలీన</w:t>
      </w:r>
      <w:r w:rsidRPr="000F0697">
        <w:rPr>
          <w:rFonts w:asciiTheme="majorBidi" w:hAnsiTheme="majorBidi" w:cstheme="majorBidi"/>
          <w:sz w:val="22"/>
          <w:szCs w:val="22"/>
        </w:rPr>
        <w:t xml:space="preserve"> '</w:t>
      </w:r>
      <w:r w:rsidRPr="000F0697">
        <w:rPr>
          <w:rFonts w:asciiTheme="majorBidi" w:hAnsiTheme="majorBidi" w:cstheme="majorBidi"/>
          <w:sz w:val="22"/>
          <w:szCs w:val="22"/>
          <w:cs/>
        </w:rPr>
        <w:t>బాక్స్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గ్రెయిన్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' </w:t>
      </w:r>
      <w:r w:rsidRPr="000F0697">
        <w:rPr>
          <w:rFonts w:asciiTheme="majorBidi" w:hAnsiTheme="majorBidi" w:cstheme="majorBidi"/>
          <w:sz w:val="22"/>
          <w:szCs w:val="22"/>
          <w:cs/>
        </w:rPr>
        <w:t>నల్ల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తోలుతో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కప్పబడి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  <w:r w:rsidRPr="000F0697">
        <w:rPr>
          <w:rFonts w:asciiTheme="majorBidi" w:hAnsiTheme="majorBidi" w:cstheme="majorBidi"/>
          <w:sz w:val="22"/>
          <w:szCs w:val="22"/>
          <w:cs/>
        </w:rPr>
        <w:t>గడియారం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గాలి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వెంట్ల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ఆభరణాల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వంటి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అంశాలు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నిలబడటానికి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వీలు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కల్పిస్తూ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ఎగువ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విభాగంలో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నడుస్తుంది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  </w:t>
      </w:r>
    </w:p>
    <w:p w14:paraId="432AEA94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607617D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ఎగువ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విభాగానికి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సహాయపడం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బలమైన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చెక్క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బ్యాండ్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మూడు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దశల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మధ్యలో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కేంద్రీకృతమై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అంతేకాక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మొత్తం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డాష్బోర్డ్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పైభాగంలో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తోలు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మెత్తలు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ద్వారా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రక్షించబడుతుంది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టాప్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ప్యాడ్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ఫ్యాషన్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వంటి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ఫ్యాషన్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కండరాల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ఉద్యమం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సూచిస్తూ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అలాగే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ఒక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కాక్పిట్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కార్యాచరణను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</w:p>
    <w:p w14:paraId="2D7D7869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41811DCD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చివరగా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,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నాణ్యతతో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హస్తకళాకృతమై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దర్పాన్ని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ప్రదర్శించేలా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. Cullinan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సాధారణం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గతిశీల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నాణ్యతకు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అనుగుణంగా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రూపొందించబడిన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ఇవి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సాధారణమైన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కానీ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ఆధునిక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గుర్రపు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గ్రాఫిక్ను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ఇది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మద్దతు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పటిష్టతను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నొక్కి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చెబుతుంది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ఈ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నూతన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సీట్లు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చర్మ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కళా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ప్రదర్శనను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ప్రదర్శిస్తాయి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</w:p>
    <w:p w14:paraId="11610A28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52CF5B59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ఇప్పుడు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లోపలి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భాగంలో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అన్ని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ప్రాంతాలలో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ముందు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తలుపు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చేతులు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ముందు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కేంద్రానికి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చెందిన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కన్సోల్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మూత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తక్కువ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సి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పిల్లర్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వైపు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చేతులు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వెనుక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కేంద్రం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గొట్టం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ఉన్నాయి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77F055B9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5A1585BA" w14:textId="77777777" w:rsidR="00597C3F" w:rsidRPr="00BD2041" w:rsidRDefault="006E5F19" w:rsidP="00BD2041">
      <w:pPr>
        <w:spacing w:after="24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ఒక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జీవితం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,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అనేక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జీవనశైలులు</w:t>
      </w:r>
    </w:p>
    <w:p w14:paraId="06B8239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మీ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రిమోట్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స్థానానికి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డ్రైవింగ్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కుల్లినాన్లో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సాహసోపేతమైన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మొదటి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భాగం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>-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రిక్రియేషన్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మాడ్యూల్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ఆకారంలో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మరింత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ఆనందం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613A045C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</w:rPr>
        <w:t> </w:t>
      </w:r>
    </w:p>
    <w:p w14:paraId="09C63995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0F0697">
        <w:rPr>
          <w:rFonts w:asciiTheme="majorBidi" w:hAnsiTheme="majorBidi" w:cstheme="majorBidi"/>
          <w:sz w:val="22"/>
          <w:szCs w:val="22"/>
          <w:cs/>
        </w:rPr>
        <w:t>ఫిషింగ్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ఫోటోగ్రఫీ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క్లైమ్బింగ్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స్నోబోర్డింగ్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పార్కనింగ్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కైట్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బోర్డింగ్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బేస్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జంపింగ్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అగ్నిపర్వతం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బోర్డింగ్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లేదా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కేవలం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కూర్చొని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వీక్షణలో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తీసుకోవడం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రోల్స్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రాయిస్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బెస్పోక్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కలెక్టివ్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ఏదైనా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కృతజ్ఞతలు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కులీనన్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బూట్లో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సులభంగా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స్లాట్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చేయబడి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రిక్రియేషన్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మాడ్యూల్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కుల్లినాన్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యజమాని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యొక్క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ప్రయత్నాలకు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ప్రత్యేకమైన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సామగ్రి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మరియు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సామగ్రిని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ఉన్న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మోటారుతో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కూడిన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డ్రాయర్ను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కలిగి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ఉంటుంది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. </w:t>
      </w:r>
      <w:r w:rsidRPr="000F0697">
        <w:rPr>
          <w:rFonts w:asciiTheme="majorBidi" w:hAnsiTheme="majorBidi" w:cstheme="majorBidi"/>
          <w:sz w:val="22"/>
          <w:szCs w:val="22"/>
          <w:cs/>
        </w:rPr>
        <w:t>యజమాని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ఆడటానికి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సిద్ధమైనప్పుడు</w:t>
      </w:r>
      <w:r w:rsidRPr="000F0697">
        <w:rPr>
          <w:rFonts w:asciiTheme="majorBidi" w:hAnsiTheme="majorBidi" w:cstheme="majorBidi"/>
          <w:sz w:val="22"/>
          <w:szCs w:val="22"/>
        </w:rPr>
        <w:t xml:space="preserve">, </w:t>
      </w:r>
      <w:r w:rsidRPr="000F0697">
        <w:rPr>
          <w:rFonts w:asciiTheme="majorBidi" w:hAnsiTheme="majorBidi" w:cstheme="majorBidi"/>
          <w:sz w:val="22"/>
          <w:szCs w:val="22"/>
          <w:cs/>
        </w:rPr>
        <w:t>అది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తనకు</w:t>
      </w:r>
      <w:r w:rsidRPr="000F0697">
        <w:rPr>
          <w:rFonts w:asciiTheme="majorBidi" w:hAnsiTheme="majorBidi" w:cstheme="majorBidi"/>
          <w:sz w:val="22"/>
          <w:szCs w:val="22"/>
        </w:rPr>
        <w:t xml:space="preserve"> </w:t>
      </w:r>
      <w:r w:rsidRPr="000F0697">
        <w:rPr>
          <w:rFonts w:asciiTheme="majorBidi" w:hAnsiTheme="majorBidi" w:cstheme="majorBidi"/>
          <w:sz w:val="22"/>
          <w:szCs w:val="22"/>
          <w:cs/>
        </w:rPr>
        <w:t>అందజేస్తుంది</w:t>
      </w:r>
      <w:r w:rsidRPr="000F0697">
        <w:rPr>
          <w:rFonts w:asciiTheme="majorBidi" w:hAnsiTheme="majorBidi" w:cstheme="majorBidi"/>
          <w:sz w:val="22"/>
          <w:szCs w:val="22"/>
        </w:rPr>
        <w:t>.</w:t>
      </w:r>
    </w:p>
    <w:p w14:paraId="149BBBC9" w14:textId="77777777" w:rsidR="00597C3F" w:rsidRPr="00D10C98" w:rsidRDefault="00281878" w:rsidP="00281878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="Gill Alt One MT Light" w:hAnsiTheme="majorBidi" w:cstheme="majorBidi"/>
          <w:sz w:val="22"/>
          <w:szCs w:val="22"/>
        </w:rPr>
        <w:lastRenderedPageBreak/>
        <w:t>-</w:t>
      </w:r>
      <w:r w:rsidR="006E5F19" w:rsidRPr="00D10C98">
        <w:rPr>
          <w:rFonts w:asciiTheme="majorBidi" w:eastAsia="Gill Alt One MT Light" w:hAnsiTheme="majorBidi" w:cstheme="majorBidi"/>
          <w:sz w:val="22"/>
          <w:szCs w:val="22"/>
          <w:cs/>
        </w:rPr>
        <w:t>ముగింపులు</w:t>
      </w:r>
      <w:r>
        <w:rPr>
          <w:rFonts w:asciiTheme="majorBidi" w:eastAsia="Gill Alt One MT Light" w:hAnsiTheme="majorBidi" w:cstheme="majorBidi"/>
          <w:sz w:val="22"/>
          <w:szCs w:val="22"/>
        </w:rPr>
        <w:t>-</w:t>
      </w:r>
    </w:p>
    <w:p w14:paraId="357FB967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7FF884C6" w14:textId="77777777" w:rsidR="00597C3F" w:rsidRPr="00BD2041" w:rsidRDefault="006E5F19" w:rsidP="00BD2041">
      <w:pPr>
        <w:spacing w:after="24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మరింత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BD2041">
        <w:rPr>
          <w:rFonts w:asciiTheme="majorBidi" w:hAnsiTheme="majorBidi" w:cstheme="majorBidi"/>
          <w:b/>
          <w:bCs/>
          <w:sz w:val="22"/>
          <w:szCs w:val="22"/>
          <w:u w:val="single"/>
          <w:cs/>
        </w:rPr>
        <w:t>సమాచారము</w:t>
      </w:r>
    </w:p>
    <w:p w14:paraId="7C0A9065" w14:textId="77777777" w:rsidR="00597C3F" w:rsidRPr="00D10C98" w:rsidRDefault="00BD2041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BD2041">
        <w:rPr>
          <w:rFonts w:asciiTheme="majorBidi" w:hAnsiTheme="majorBidi" w:cs="Gautami" w:hint="cs"/>
          <w:sz w:val="22"/>
          <w:szCs w:val="22"/>
          <w:cs/>
        </w:rPr>
        <w:t>మీరు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సోషల్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మీడియాలో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ఈ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కథనం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యొక్క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పురోగతిని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theme="majorBidi"/>
          <w:sz w:val="22"/>
          <w:szCs w:val="22"/>
        </w:rPr>
        <w:t xml:space="preserve">#EffortlessEverywhere </w:t>
      </w:r>
      <w:r w:rsidRPr="00BD2041">
        <w:rPr>
          <w:rFonts w:asciiTheme="majorBidi" w:hAnsiTheme="majorBidi" w:cs="Gautami" w:hint="cs"/>
          <w:sz w:val="22"/>
          <w:szCs w:val="22"/>
          <w:cs/>
        </w:rPr>
        <w:t>ద్వారా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అనుసరించవచ్చు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.</w:t>
      </w:r>
      <w:r w:rsidRPr="00BD2041">
        <w:rPr>
          <w:rFonts w:asciiTheme="majorBidi" w:hAnsiTheme="majorBidi" w:cs="Gautami" w:hint="cs"/>
          <w:sz w:val="22"/>
          <w:szCs w:val="22"/>
          <w:cs/>
        </w:rPr>
        <w:t>మీరు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అన్ని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మీడియా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ప్రెస్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ప్రకటనలు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మరియు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ప్రెస్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కిట్లు</w:t>
      </w:r>
      <w:r w:rsidRPr="00BD2041">
        <w:rPr>
          <w:rFonts w:asciiTheme="majorBidi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hAnsiTheme="majorBidi" w:cs="Gautami" w:hint="cs"/>
          <w:sz w:val="22"/>
          <w:szCs w:val="22"/>
          <w:cs/>
        </w:rPr>
        <w:t>హై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రిజల్యూషన్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పోటోగ్రాఫులు</w:t>
      </w:r>
      <w:r w:rsidRPr="00BD2041">
        <w:rPr>
          <w:rFonts w:asciiTheme="majorBidi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hAnsiTheme="majorBidi" w:cs="Gautami" w:hint="cs"/>
          <w:sz w:val="22"/>
          <w:szCs w:val="22"/>
          <w:cs/>
        </w:rPr>
        <w:t>వీడియో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ఫుటేజీలను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మా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మీడియా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వెబ్సైట్</w:t>
      </w:r>
      <w:r w:rsidRPr="00BD2041">
        <w:rPr>
          <w:rFonts w:asciiTheme="majorBidi" w:hAnsiTheme="majorBidi" w:cstheme="majorBidi"/>
          <w:sz w:val="22"/>
          <w:szCs w:val="22"/>
        </w:rPr>
        <w:t xml:space="preserve">, </w:t>
      </w:r>
      <w:hyperlink r:id="rId7" w:history="1">
        <w:r w:rsidRPr="00BD2041">
          <w:rPr>
            <w:rStyle w:val="Hyperlink"/>
            <w:rFonts w:asciiTheme="majorBidi" w:hAnsiTheme="majorBidi" w:cstheme="majorBidi"/>
            <w:sz w:val="22"/>
            <w:szCs w:val="22"/>
          </w:rPr>
          <w:t>PressClub</w:t>
        </w:r>
      </w:hyperlink>
      <w:r w:rsidRPr="00BD2041">
        <w:rPr>
          <w:rFonts w:asciiTheme="majorBidi" w:hAnsiTheme="majorBidi" w:cstheme="majorBidi"/>
          <w:sz w:val="22"/>
          <w:szCs w:val="22"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వద్ద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చూడవచ్చు</w:t>
      </w:r>
      <w:r w:rsidRPr="00BD2041">
        <w:rPr>
          <w:rFonts w:asciiTheme="majorBidi" w:hAnsiTheme="majorBidi" w:cs="Gautami"/>
          <w:sz w:val="22"/>
          <w:szCs w:val="22"/>
          <w:cs/>
        </w:rPr>
        <w:t>.</w:t>
      </w:r>
      <w:r w:rsidRPr="00BD2041">
        <w:rPr>
          <w:rFonts w:asciiTheme="majorBidi" w:hAnsiTheme="majorBidi" w:cs="Gautami" w:hint="cs"/>
          <w:sz w:val="22"/>
          <w:szCs w:val="22"/>
          <w:cs/>
        </w:rPr>
        <w:t>మీరు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hyperlink r:id="rId8" w:history="1">
        <w:r w:rsidRPr="00BD2041">
          <w:rPr>
            <w:rStyle w:val="Hyperlink"/>
            <w:rFonts w:asciiTheme="majorBidi" w:hAnsiTheme="majorBidi" w:cstheme="majorBidi"/>
            <w:sz w:val="22"/>
            <w:szCs w:val="22"/>
          </w:rPr>
          <w:t>Twitter</w:t>
        </w:r>
      </w:hyperlink>
      <w:r w:rsidRPr="00BD2041">
        <w:rPr>
          <w:rFonts w:asciiTheme="majorBidi" w:hAnsiTheme="majorBidi" w:cstheme="majorBidi"/>
          <w:sz w:val="22"/>
          <w:szCs w:val="22"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మరియు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hyperlink r:id="rId9" w:history="1">
        <w:r w:rsidRPr="00BD2041">
          <w:rPr>
            <w:rStyle w:val="Hyperlink"/>
            <w:rFonts w:asciiTheme="majorBidi" w:hAnsiTheme="majorBidi" w:cstheme="majorBidi"/>
            <w:sz w:val="22"/>
            <w:szCs w:val="22"/>
          </w:rPr>
          <w:t>Instagram</w:t>
        </w:r>
      </w:hyperlink>
      <w:r w:rsidRPr="00BD2041">
        <w:rPr>
          <w:rFonts w:asciiTheme="majorBidi" w:hAnsiTheme="majorBidi" w:cstheme="majorBidi"/>
          <w:sz w:val="22"/>
          <w:szCs w:val="22"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లో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రోల్స్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రాయిస్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మోటార్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కార్స్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కమ్యూనికేషన్స్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బృందాన్ని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కూడా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</w:t>
      </w:r>
      <w:r w:rsidRPr="00BD2041">
        <w:rPr>
          <w:rFonts w:asciiTheme="majorBidi" w:hAnsiTheme="majorBidi" w:cs="Gautami" w:hint="cs"/>
          <w:sz w:val="22"/>
          <w:szCs w:val="22"/>
          <w:cs/>
        </w:rPr>
        <w:t>కనుగొనవచ్చు</w:t>
      </w:r>
      <w:r w:rsidRPr="00BD2041">
        <w:rPr>
          <w:rFonts w:asciiTheme="majorBidi" w:hAnsiTheme="majorBidi" w:cs="Gautami"/>
          <w:sz w:val="22"/>
          <w:szCs w:val="22"/>
          <w:cs/>
        </w:rPr>
        <w:t xml:space="preserve"> .</w:t>
      </w:r>
    </w:p>
    <w:p w14:paraId="3C526542" w14:textId="77777777" w:rsidR="00597C3F" w:rsidRPr="00D10C98" w:rsidRDefault="006E5F19" w:rsidP="00A32E7E">
      <w:pPr>
        <w:jc w:val="both"/>
        <w:rPr>
          <w:rFonts w:asciiTheme="majorBidi" w:hAnsiTheme="majorBidi" w:cstheme="majorBidi"/>
          <w:sz w:val="22"/>
          <w:szCs w:val="22"/>
        </w:rPr>
      </w:pPr>
      <w:r w:rsidRPr="00D10C98">
        <w:rPr>
          <w:rFonts w:asciiTheme="majorBidi" w:eastAsia="Gill Alt One MT Light" w:hAnsiTheme="majorBidi" w:cstheme="majorBidi"/>
          <w:b/>
          <w:bCs/>
          <w:sz w:val="22"/>
          <w:szCs w:val="22"/>
        </w:rPr>
        <w:t> </w:t>
      </w:r>
    </w:p>
    <w:p w14:paraId="4003647A" w14:textId="77777777" w:rsidR="00281878" w:rsidRPr="00281878" w:rsidRDefault="00281878" w:rsidP="00281878">
      <w:pPr>
        <w:rPr>
          <w:rFonts w:ascii="Gill Alt One MT Light" w:eastAsia="Gill Alt One MT Light" w:hAnsi="Gill Alt One MT Light" w:cs="Gill Alt One MT Light"/>
          <w:b/>
          <w:bCs/>
          <w:sz w:val="22"/>
          <w:szCs w:val="22"/>
        </w:rPr>
      </w:pPr>
      <w:r w:rsidRPr="00281878">
        <w:rPr>
          <w:rFonts w:ascii="Gill Alt One MT Light" w:eastAsia="Gill Alt One MT Light" w:hAnsi="Gill Alt One MT Light" w:cs="Gautami" w:hint="cs"/>
          <w:b/>
          <w:bCs/>
          <w:sz w:val="22"/>
          <w:szCs w:val="22"/>
          <w:cs/>
        </w:rPr>
        <w:t>ఒక</w:t>
      </w:r>
      <w:r w:rsidRPr="00281878">
        <w:rPr>
          <w:rFonts w:ascii="Gill Alt One MT Light" w:eastAsia="Gill Alt One MT Light" w:hAnsi="Gill Alt One MT Light" w:cs="Gautami"/>
          <w:b/>
          <w:bCs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b/>
          <w:bCs/>
          <w:sz w:val="22"/>
          <w:szCs w:val="22"/>
          <w:cs/>
        </w:rPr>
        <w:t>చూపులో</w:t>
      </w:r>
      <w:r w:rsidRPr="00281878">
        <w:rPr>
          <w:rFonts w:ascii="Gill Alt One MT Light" w:eastAsia="Gill Alt One MT Light" w:hAnsi="Gill Alt One MT Light" w:cs="Gautami"/>
          <w:b/>
          <w:bCs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b/>
          <w:bCs/>
          <w:sz w:val="22"/>
          <w:szCs w:val="22"/>
        </w:rPr>
        <w:t xml:space="preserve">Cullinan </w:t>
      </w:r>
    </w:p>
    <w:p w14:paraId="5D326B71" w14:textId="77777777" w:rsidR="00281878" w:rsidRPr="00281878" w:rsidRDefault="00281878" w:rsidP="00281878">
      <w:pPr>
        <w:rPr>
          <w:rFonts w:ascii="Gill Alt One MT Light" w:eastAsia="Gill Alt One MT Light" w:hAnsi="Gill Alt One MT Light" w:cs="Gill Alt One MT Light"/>
          <w:b/>
          <w:bCs/>
          <w:sz w:val="22"/>
          <w:szCs w:val="22"/>
        </w:rPr>
      </w:pPr>
      <w:r w:rsidRPr="00281878">
        <w:rPr>
          <w:rFonts w:ascii="Gill Alt One MT Light" w:eastAsia="Gill Alt One MT Light" w:hAnsi="Gill Alt One MT Light" w:cs="Gill Alt One MT Light"/>
          <w:b/>
          <w:bCs/>
          <w:sz w:val="22"/>
          <w:szCs w:val="22"/>
        </w:rPr>
        <w:t xml:space="preserve"> </w:t>
      </w:r>
    </w:p>
    <w:p w14:paraId="7250C70F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అత్యంత బాగా ఎదురుచూస్తున్న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>2018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 కారు మరియు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బహుశా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ఆల్-టైమ్ గా అత్యంత ఆత్రుతగా</w:t>
      </w:r>
      <w:r w:rsidR="00BD2041" w:rsidRPr="00BD2041">
        <w:rPr>
          <w:rFonts w:asciiTheme="majorBidi" w:eastAsia="Gill Alt One MT Light" w:hAnsiTheme="majorBidi" w:cstheme="majorBidi"/>
          <w:sz w:val="22"/>
          <w:szCs w:val="22"/>
        </w:rPr>
        <w:t xml:space="preserve">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ఎదురుచూస్తున్న రోల్స్ రాయిస్.</w:t>
      </w:r>
    </w:p>
    <w:p w14:paraId="1FF171B4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బ్రిటీష్ కిరీట ఆభరణాలలో ఉంచబడిన అతిపెద్ద వజ్రం పేరు పెట్టబడినది.</w:t>
      </w:r>
    </w:p>
    <w:p w14:paraId="0CA3C58F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అధికారిక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విలాసవంతమైన రోడ్డు మార్గంలో ప్రయాణాన్ని మొదటి సారిగా నిజం చేస్తోంది. లగ్జరీ ప్రయాణం ఇప్పుడు ప్రతిచోటా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సులభంగా.</w:t>
      </w:r>
    </w:p>
    <w:p w14:paraId="01DEB726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సమకాలీన ప్రపంచంలో పెరుగుతున్న బ్లాండ్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SUV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నమూనాలలో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Cullinan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లాభాలు ఐకానిక్ స్థితిని సాధించాయి. </w:t>
      </w:r>
    </w:p>
    <w:p w14:paraId="5824E91F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SUV-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విభాగంలో మొదటి "మూడు-పెట్టెల" కారు.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Cullinan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వెనుక భాగ విభజన గోడ</w:t>
      </w:r>
      <w:r w:rsidR="00BD2041" w:rsidRPr="00BD2041">
        <w:rPr>
          <w:rFonts w:asciiTheme="majorBidi" w:eastAsia="Gill Alt One MT Light" w:hAnsiTheme="majorBidi" w:cstheme="majorBidi"/>
          <w:sz w:val="22"/>
          <w:szCs w:val="22"/>
        </w:rPr>
        <w:t xml:space="preserve">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ప్రయాణీకులకు ప్రత్యేకమైన వాతావరణాన్ని సృష్టిస్తుంది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సామాను కంపార్ట్మెంట్ నుండి వేరు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ab/>
        <w:t xml:space="preserve">చేయబడింది. </w:t>
      </w:r>
    </w:p>
    <w:p w14:paraId="1B102C93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రోల్స్-రాయస్ యొక్క అత్యంత ఆచరణాత్మకమైన ఉత్పాదన.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Cullinan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నేడు అత్యంత బహుముఖ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కుటుంబం ఆధారిత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సరదాగా నడపడానికి సూపర్ లగ్జరీ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>SUV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గా ఉంది.  </w:t>
      </w:r>
    </w:p>
    <w:p w14:paraId="568AB381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కొత్త అల్యూమినియం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>'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ఆర్కిటెక్చర్ ఆఫ్ లగ్జరీ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'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రెండవ కొత్త రోల్స్ రాయిస్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Cullinan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ప్రపంచంలో అత్యంత ఆధునిక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మరియు విలాసం కోసం తయారుచేయబడిన ఏకైక లగ్జరీ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>SUV.</w:t>
      </w:r>
    </w:p>
    <w:p w14:paraId="22154D3B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గ్రహం అంతటా విధ్వంసానికి పరీక్షించబడింది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రహదారి ఆనందం కోసం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>'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మేజిక్ కార్పెట్ రైడ్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'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అభివృద్ధిని చూసే అసాధారణమైన రహదారి ప్రయాణానికి అనువైనది.</w:t>
      </w:r>
    </w:p>
    <w:p w14:paraId="2640A375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Cullinan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బెస్పోక్ ఫీచర్లు యొక్క సూట్ను దాని యజమానుల యొక్క అనేక విభిన్న జీవన</w:t>
      </w:r>
      <w:r w:rsidR="00BD2041" w:rsidRPr="00BD2041">
        <w:rPr>
          <w:rFonts w:asciiTheme="majorBidi" w:eastAsia="Gill Alt One MT Light" w:hAnsiTheme="majorBidi" w:cstheme="majorBidi"/>
          <w:sz w:val="22"/>
          <w:szCs w:val="22"/>
        </w:rPr>
        <w:t xml:space="preserve">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విధానాలకు ప్రత్యేకంగా వాచీ సూట్ మరియు రిక్రియేషన్ మాడ్యూల్తో సహా అందిస్తుంది.</w:t>
      </w:r>
    </w:p>
    <w:p w14:paraId="18CB7CDF" w14:textId="77777777" w:rsidR="00281878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eastAsia="Gill Alt One MT Light" w:hAnsiTheme="majorBidi" w:cstheme="majorBidi"/>
          <w:sz w:val="22"/>
          <w:szCs w:val="22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</w:rPr>
        <w:lastRenderedPageBreak/>
        <w:t>6.75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 లీటర్ ట్విన్ టర్బో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>V12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 రోల్స్ రాయిస్ ఇంజన్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563bhp / 420kW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మరియు 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850Nm / 627lb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టార్క్ టార్క్ను అన్ని-కొత్త ఆల్-వీల్ డ్రైవ్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 xml:space="preserve">ఆల్-వీల్ స్టీర్ సిస్టమ్కు ఏ సవాలును అయినా అధిగమించడానికి అవసరమవుతుంది. </w:t>
      </w:r>
    </w:p>
    <w:p w14:paraId="518247C9" w14:textId="77777777" w:rsidR="00597C3F" w:rsidRPr="00BD2041" w:rsidRDefault="00281878" w:rsidP="00BD2041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శతాబ్ద కాలపు సాహసోపేతమైన అన్వేషణలు మరియు వంశపారంపర్యంగా విజయవంతంగా అన్ని రకాల భూభాగాలన్నిటిలో వేగంగా</w:t>
      </w:r>
      <w:r w:rsidRPr="00BD2041">
        <w:rPr>
          <w:rFonts w:asciiTheme="majorBidi" w:eastAsia="Gill Alt One MT Light" w:hAnsiTheme="majorBidi" w:cstheme="majorBidi"/>
          <w:sz w:val="22"/>
          <w:szCs w:val="22"/>
        </w:rPr>
        <w:t xml:space="preserve">, </w:t>
      </w:r>
      <w:r w:rsidRPr="00BD2041">
        <w:rPr>
          <w:rFonts w:asciiTheme="majorBidi" w:eastAsia="Gill Alt One MT Light" w:hAnsiTheme="majorBidi" w:cstheme="majorBidi"/>
          <w:sz w:val="22"/>
          <w:szCs w:val="22"/>
          <w:cs/>
        </w:rPr>
        <w:t>నిగూఢందా మరియు ఆధారపడదగిన ఒక స్టౌట్ వాహనం అందించే లగ్జరీకి కృతజ్ఞతలు.  "ఎడారిలో ఒత రోల్స్ కలిగి ఉండటం కెంపులను కలిగి ఉండటం కన్నా అమోఘంగా ఉంటుంది" - టె లారెన్స్.</w:t>
      </w:r>
      <w:r w:rsidR="006E5F19" w:rsidRPr="00BD2041">
        <w:rPr>
          <w:rFonts w:asciiTheme="majorBidi" w:eastAsia="Gill Alt One MT Light" w:hAnsiTheme="majorBidi" w:cstheme="majorBidi"/>
          <w:sz w:val="22"/>
          <w:szCs w:val="22"/>
        </w:rPr>
        <w:t> </w:t>
      </w:r>
    </w:p>
    <w:p w14:paraId="0E08BC85" w14:textId="77777777" w:rsidR="00597C3F" w:rsidRPr="00D10C98" w:rsidRDefault="006E5F19">
      <w:r w:rsidRPr="00D10C98">
        <w:rPr>
          <w:rFonts w:ascii="Gill Alt One MT Light" w:eastAsia="Gill Alt One MT Light" w:hAnsi="Gill Alt One MT Light" w:cs="Gill Alt One MT Light"/>
          <w:b/>
          <w:bCs/>
          <w:sz w:val="22"/>
          <w:szCs w:val="22"/>
        </w:rPr>
        <w:t> </w:t>
      </w:r>
    </w:p>
    <w:p w14:paraId="0034ED46" w14:textId="77777777" w:rsidR="00597C3F" w:rsidRPr="00D10C98" w:rsidRDefault="006E5F19">
      <w:r w:rsidRPr="00D10C98">
        <w:br w:type="page"/>
      </w:r>
    </w:p>
    <w:p w14:paraId="097F3754" w14:textId="77777777" w:rsidR="0066733A" w:rsidRPr="00D10C98" w:rsidRDefault="0066733A" w:rsidP="0066733A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D10C98">
        <w:rPr>
          <w:rFonts w:ascii="Gill Alt One MT Light" w:hAnsi="Gill Alt One MT Light"/>
          <w:b/>
          <w:sz w:val="22"/>
          <w:szCs w:val="22"/>
          <w:u w:val="single"/>
        </w:rPr>
        <w:lastRenderedPageBreak/>
        <w:t xml:space="preserve">Technical Specifications </w:t>
      </w:r>
    </w:p>
    <w:p w14:paraId="707A3B06" w14:textId="77777777" w:rsidR="0066733A" w:rsidRPr="00D10C98" w:rsidRDefault="0066733A" w:rsidP="0066733A">
      <w:pPr>
        <w:rPr>
          <w:rFonts w:ascii="Gill Alt One MT Light" w:hAnsi="Gill Alt One MT Light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3060"/>
        <w:gridCol w:w="4424"/>
      </w:tblGrid>
      <w:tr w:rsidR="00BD2041" w:rsidRPr="009C2049" w14:paraId="4433C349" w14:textId="77777777" w:rsidTr="00802237">
        <w:trPr>
          <w:trHeight w:val="315"/>
        </w:trPr>
        <w:tc>
          <w:tcPr>
            <w:tcW w:w="3060" w:type="dxa"/>
            <w:noWrap/>
          </w:tcPr>
          <w:p w14:paraId="1C375586" w14:textId="77777777" w:rsidR="00BD2041" w:rsidRPr="009C2049" w:rsidRDefault="00BD2041" w:rsidP="00802237">
            <w:pPr>
              <w:rPr>
                <w:rFonts w:ascii="Gill Alt One MT Light" w:hAnsi="Gill Alt One MT Light"/>
                <w:b/>
                <w:bCs/>
              </w:rPr>
            </w:pPr>
            <w:r w:rsidRPr="009C2049">
              <w:rPr>
                <w:rFonts w:ascii="Gill Alt One MT Light" w:hAnsi="Gill Alt One MT Light"/>
                <w:b/>
                <w:bCs/>
              </w:rPr>
              <w:t>Magma Red</w:t>
            </w:r>
            <w:r>
              <w:rPr>
                <w:rFonts w:ascii="Gill Alt One MT Light" w:hAnsi="Gill Alt One MT Light"/>
                <w:b/>
                <w:bCs/>
              </w:rPr>
              <w:t xml:space="preserve"> Cullinan</w:t>
            </w:r>
          </w:p>
        </w:tc>
        <w:tc>
          <w:tcPr>
            <w:tcW w:w="4424" w:type="dxa"/>
            <w:noWrap/>
          </w:tcPr>
          <w:p w14:paraId="11D8C615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</w:p>
        </w:tc>
      </w:tr>
      <w:tr w:rsidR="00BD2041" w:rsidRPr="009C2049" w14:paraId="55CA3CC9" w14:textId="77777777" w:rsidTr="00802237">
        <w:trPr>
          <w:trHeight w:val="315"/>
        </w:trPr>
        <w:tc>
          <w:tcPr>
            <w:tcW w:w="3060" w:type="dxa"/>
            <w:noWrap/>
          </w:tcPr>
          <w:p w14:paraId="10D78F14" w14:textId="77777777" w:rsidR="00BD2041" w:rsidRPr="009C2049" w:rsidRDefault="00BD2041" w:rsidP="00802237">
            <w:pPr>
              <w:rPr>
                <w:rFonts w:ascii="Gill Alt One MT Light" w:hAnsi="Gill Alt One MT Light"/>
                <w:b/>
                <w:bCs/>
              </w:rPr>
            </w:pPr>
          </w:p>
        </w:tc>
        <w:tc>
          <w:tcPr>
            <w:tcW w:w="4424" w:type="dxa"/>
            <w:noWrap/>
          </w:tcPr>
          <w:p w14:paraId="3898B7A6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</w:p>
        </w:tc>
      </w:tr>
      <w:tr w:rsidR="00BD2041" w:rsidRPr="009C2049" w14:paraId="568C2201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4A8AD0EC" w14:textId="77777777" w:rsidR="00BD2041" w:rsidRPr="009C2049" w:rsidRDefault="00BD2041" w:rsidP="00802237">
            <w:pPr>
              <w:rPr>
                <w:rFonts w:ascii="Gill Alt One MT Light" w:hAnsi="Gill Alt One MT Light"/>
                <w:b/>
                <w:bCs/>
              </w:rPr>
            </w:pPr>
            <w:r w:rsidRPr="009C2049">
              <w:rPr>
                <w:rFonts w:ascii="Gill Alt One MT Light" w:hAnsi="Gill Alt One MT Light"/>
                <w:b/>
                <w:bCs/>
              </w:rPr>
              <w:t>Dimensions</w:t>
            </w:r>
          </w:p>
        </w:tc>
        <w:tc>
          <w:tcPr>
            <w:tcW w:w="4424" w:type="dxa"/>
            <w:noWrap/>
            <w:hideMark/>
          </w:tcPr>
          <w:p w14:paraId="4A7DC8C6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</w:tr>
      <w:tr w:rsidR="00BD2041" w:rsidRPr="009C2049" w14:paraId="7A3DD89C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5901648B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Number of doors / seats</w:t>
            </w:r>
          </w:p>
        </w:tc>
        <w:tc>
          <w:tcPr>
            <w:tcW w:w="4424" w:type="dxa"/>
            <w:noWrap/>
            <w:hideMark/>
          </w:tcPr>
          <w:p w14:paraId="257AFCB8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 xml:space="preserve">4 / 5  </w:t>
            </w:r>
          </w:p>
        </w:tc>
      </w:tr>
      <w:tr w:rsidR="00BD2041" w:rsidRPr="009C2049" w14:paraId="4C5877FA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31ABDA99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Vehicle length</w:t>
            </w:r>
          </w:p>
        </w:tc>
        <w:tc>
          <w:tcPr>
            <w:tcW w:w="4424" w:type="dxa"/>
            <w:noWrap/>
            <w:hideMark/>
          </w:tcPr>
          <w:p w14:paraId="28EDF839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5341 mm / 210 in</w:t>
            </w:r>
          </w:p>
        </w:tc>
      </w:tr>
      <w:tr w:rsidR="00BD2041" w:rsidRPr="009C2049" w14:paraId="6369EDF7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78FF806B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Vehicle width</w:t>
            </w:r>
          </w:p>
        </w:tc>
        <w:tc>
          <w:tcPr>
            <w:tcW w:w="4424" w:type="dxa"/>
            <w:noWrap/>
            <w:hideMark/>
          </w:tcPr>
          <w:p w14:paraId="7CEE7776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2164 mm / 85 in</w:t>
            </w:r>
          </w:p>
        </w:tc>
      </w:tr>
      <w:tr w:rsidR="00BD2041" w:rsidRPr="009C2049" w14:paraId="64B99289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71DAFF8F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Vehicle height (unladen)</w:t>
            </w:r>
          </w:p>
        </w:tc>
        <w:tc>
          <w:tcPr>
            <w:tcW w:w="4424" w:type="dxa"/>
            <w:noWrap/>
            <w:hideMark/>
          </w:tcPr>
          <w:p w14:paraId="798B0130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1835 mm / 72 in</w:t>
            </w:r>
          </w:p>
        </w:tc>
      </w:tr>
      <w:tr w:rsidR="00BD2041" w:rsidRPr="009C2049" w14:paraId="202FD93D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3E37749A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Wheelbase</w:t>
            </w:r>
          </w:p>
        </w:tc>
        <w:tc>
          <w:tcPr>
            <w:tcW w:w="4424" w:type="dxa"/>
            <w:noWrap/>
            <w:hideMark/>
          </w:tcPr>
          <w:p w14:paraId="708101D2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3295 mm / 130 in</w:t>
            </w:r>
          </w:p>
        </w:tc>
      </w:tr>
      <w:tr w:rsidR="00BD2041" w:rsidRPr="009C2049" w14:paraId="47EEEB17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66ADCE0D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Turning circle</w:t>
            </w:r>
          </w:p>
        </w:tc>
        <w:tc>
          <w:tcPr>
            <w:tcW w:w="4424" w:type="dxa"/>
            <w:noWrap/>
            <w:hideMark/>
          </w:tcPr>
          <w:p w14:paraId="34C6C135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13.23 m</w:t>
            </w:r>
          </w:p>
        </w:tc>
      </w:tr>
      <w:tr w:rsidR="00BD2041" w:rsidRPr="009C2049" w14:paraId="52DF0C2E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33BDAD38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Boot volume</w:t>
            </w:r>
          </w:p>
        </w:tc>
        <w:tc>
          <w:tcPr>
            <w:tcW w:w="4424" w:type="dxa"/>
            <w:noWrap/>
            <w:hideMark/>
          </w:tcPr>
          <w:p w14:paraId="0EAB0B59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600 ltr</w:t>
            </w:r>
          </w:p>
        </w:tc>
      </w:tr>
      <w:tr w:rsidR="00BD2041" w:rsidRPr="009C2049" w14:paraId="3E7138C5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51E3190D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1044E77C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</w:tr>
      <w:tr w:rsidR="00BD2041" w:rsidRPr="009C2049" w14:paraId="24F3DB6A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189BA44D" w14:textId="77777777" w:rsidR="00BD2041" w:rsidRPr="009C2049" w:rsidRDefault="00BD2041" w:rsidP="00802237">
            <w:pPr>
              <w:rPr>
                <w:rFonts w:ascii="Gill Alt One MT Light" w:hAnsi="Gill Alt One MT Light"/>
                <w:b/>
                <w:bCs/>
              </w:rPr>
            </w:pPr>
            <w:r w:rsidRPr="009C2049">
              <w:rPr>
                <w:rFonts w:ascii="Gill Alt One MT Light" w:hAnsi="Gill Alt One MT Light"/>
                <w:b/>
                <w:bCs/>
              </w:rPr>
              <w:t>Weight</w:t>
            </w:r>
          </w:p>
        </w:tc>
        <w:tc>
          <w:tcPr>
            <w:tcW w:w="4424" w:type="dxa"/>
            <w:noWrap/>
            <w:hideMark/>
          </w:tcPr>
          <w:p w14:paraId="25FAE36F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</w:tr>
      <w:tr w:rsidR="00BD2041" w:rsidRPr="009C2049" w14:paraId="73087B24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3A352CED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Unladen weight (DIN)</w:t>
            </w:r>
          </w:p>
        </w:tc>
        <w:tc>
          <w:tcPr>
            <w:tcW w:w="4424" w:type="dxa"/>
            <w:noWrap/>
            <w:hideMark/>
          </w:tcPr>
          <w:p w14:paraId="25095B83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2660 kg / 5864 lb</w:t>
            </w:r>
          </w:p>
        </w:tc>
      </w:tr>
      <w:tr w:rsidR="00BD2041" w:rsidRPr="009C2049" w14:paraId="615DB620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27690A04" w14:textId="77777777" w:rsidR="00BD2041" w:rsidRPr="009C2049" w:rsidRDefault="00BD2041" w:rsidP="00802237">
            <w:pPr>
              <w:tabs>
                <w:tab w:val="center" w:pos="1422"/>
              </w:tabs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  <w:r w:rsidRPr="009C2049">
              <w:rPr>
                <w:rFonts w:ascii="Gill Alt One MT Light" w:hAnsi="Gill Alt One MT Light"/>
              </w:rPr>
              <w:tab/>
            </w:r>
          </w:p>
        </w:tc>
        <w:tc>
          <w:tcPr>
            <w:tcW w:w="4424" w:type="dxa"/>
            <w:noWrap/>
            <w:hideMark/>
          </w:tcPr>
          <w:p w14:paraId="03B211B3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</w:tr>
      <w:tr w:rsidR="00BD2041" w:rsidRPr="009C2049" w14:paraId="64007C37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6320C902" w14:textId="77777777" w:rsidR="00BD2041" w:rsidRPr="009C2049" w:rsidRDefault="00BD2041" w:rsidP="00802237">
            <w:pPr>
              <w:rPr>
                <w:rFonts w:ascii="Gill Alt One MT Light" w:hAnsi="Gill Alt One MT Light"/>
                <w:b/>
                <w:bCs/>
              </w:rPr>
            </w:pPr>
            <w:r w:rsidRPr="009C2049">
              <w:rPr>
                <w:rFonts w:ascii="Gill Alt One MT Light" w:hAnsi="Gill Alt One MT Light"/>
                <w:b/>
                <w:bCs/>
              </w:rPr>
              <w:t>Engine</w:t>
            </w:r>
          </w:p>
        </w:tc>
        <w:tc>
          <w:tcPr>
            <w:tcW w:w="4424" w:type="dxa"/>
            <w:noWrap/>
            <w:hideMark/>
          </w:tcPr>
          <w:p w14:paraId="7BCC3454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</w:tr>
      <w:tr w:rsidR="00BD2041" w:rsidRPr="009C2049" w14:paraId="1FF40F25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01AA3402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Engine / cylinders / valves</w:t>
            </w:r>
          </w:p>
        </w:tc>
        <w:tc>
          <w:tcPr>
            <w:tcW w:w="4424" w:type="dxa"/>
            <w:noWrap/>
            <w:hideMark/>
          </w:tcPr>
          <w:p w14:paraId="7999E506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6.75 ltr / 12 / 48</w:t>
            </w:r>
          </w:p>
        </w:tc>
      </w:tr>
      <w:tr w:rsidR="00BD2041" w:rsidRPr="004D7CAA" w14:paraId="5FD3E769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70F5B61C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Power output @ engine speed</w:t>
            </w:r>
          </w:p>
        </w:tc>
        <w:tc>
          <w:tcPr>
            <w:tcW w:w="4424" w:type="dxa"/>
            <w:noWrap/>
            <w:hideMark/>
          </w:tcPr>
          <w:p w14:paraId="1D584ECE" w14:textId="77777777" w:rsidR="00BD2041" w:rsidRPr="009C2049" w:rsidRDefault="00BD2041" w:rsidP="00802237">
            <w:pPr>
              <w:rPr>
                <w:rFonts w:ascii="Gill Alt One MT Light" w:hAnsi="Gill Alt One MT Light"/>
                <w:lang w:val="de-DE"/>
              </w:rPr>
            </w:pPr>
            <w:r w:rsidRPr="009C2049">
              <w:rPr>
                <w:rFonts w:ascii="Gill Alt One MT Light" w:hAnsi="Gill Alt One MT Light"/>
                <w:lang w:val="de-DE"/>
              </w:rPr>
              <w:t>563 bhp / 571 PS (DIN) / 420kW @ 5000 rpm</w:t>
            </w:r>
          </w:p>
        </w:tc>
      </w:tr>
      <w:tr w:rsidR="00BD2041" w:rsidRPr="009C2049" w14:paraId="552B82BA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5F619849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Max torque @ engine speed</w:t>
            </w:r>
          </w:p>
        </w:tc>
        <w:tc>
          <w:tcPr>
            <w:tcW w:w="4424" w:type="dxa"/>
            <w:noWrap/>
            <w:hideMark/>
          </w:tcPr>
          <w:p w14:paraId="3E1C0D00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850 Nm @ 1600 rpm</w:t>
            </w:r>
          </w:p>
        </w:tc>
      </w:tr>
      <w:tr w:rsidR="00BD2041" w:rsidRPr="009C2049" w14:paraId="60DCB634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01430F96" w14:textId="77777777" w:rsidR="00BD2041" w:rsidRPr="009C2049" w:rsidRDefault="00BD2041" w:rsidP="00802237">
            <w:pPr>
              <w:rPr>
                <w:rFonts w:ascii="Gill Alt One MT Light" w:hAnsi="Gill Alt One MT Light"/>
                <w:vertAlign w:val="superscript"/>
              </w:rPr>
            </w:pPr>
            <w:r w:rsidRPr="009C2049">
              <w:rPr>
                <w:rFonts w:ascii="Gill Alt One MT Light" w:hAnsi="Gill Alt One MT Light"/>
              </w:rPr>
              <w:t>Fuel type</w:t>
            </w:r>
            <w:r w:rsidRPr="009C2049">
              <w:rPr>
                <w:rFonts w:ascii="Gill Alt One MT Light" w:hAnsi="Gill Alt One MT Light"/>
                <w:vertAlign w:val="superscript"/>
              </w:rPr>
              <w:t>1</w:t>
            </w:r>
          </w:p>
        </w:tc>
        <w:tc>
          <w:tcPr>
            <w:tcW w:w="4424" w:type="dxa"/>
            <w:noWrap/>
            <w:hideMark/>
          </w:tcPr>
          <w:p w14:paraId="04B9A432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Petrol</w:t>
            </w:r>
          </w:p>
        </w:tc>
      </w:tr>
      <w:tr w:rsidR="00BD2041" w:rsidRPr="009C2049" w14:paraId="3BFDAB98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0E46DC64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4F81A758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</w:tr>
      <w:tr w:rsidR="00BD2041" w:rsidRPr="009C2049" w14:paraId="5C55F2B4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0DACAAC8" w14:textId="77777777" w:rsidR="00BD2041" w:rsidRPr="009C2049" w:rsidRDefault="00BD2041" w:rsidP="00802237">
            <w:pPr>
              <w:rPr>
                <w:rFonts w:ascii="Gill Alt One MT Light" w:hAnsi="Gill Alt One MT Light"/>
                <w:b/>
                <w:bCs/>
              </w:rPr>
            </w:pPr>
            <w:r w:rsidRPr="009C2049">
              <w:rPr>
                <w:rFonts w:ascii="Gill Alt One MT Light" w:hAnsi="Gill Alt One MT Light"/>
                <w:b/>
                <w:bCs/>
              </w:rPr>
              <w:t>Performance</w:t>
            </w:r>
          </w:p>
        </w:tc>
        <w:tc>
          <w:tcPr>
            <w:tcW w:w="4424" w:type="dxa"/>
            <w:noWrap/>
            <w:hideMark/>
          </w:tcPr>
          <w:p w14:paraId="342075DA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</w:tr>
      <w:tr w:rsidR="00BD2041" w:rsidRPr="009C2049" w14:paraId="6B148D76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684CBA4E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Top speed</w:t>
            </w:r>
          </w:p>
        </w:tc>
        <w:tc>
          <w:tcPr>
            <w:tcW w:w="4424" w:type="dxa"/>
            <w:noWrap/>
            <w:hideMark/>
          </w:tcPr>
          <w:p w14:paraId="62943726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155 mph / 250 km/h (governed)</w:t>
            </w:r>
          </w:p>
        </w:tc>
      </w:tr>
      <w:tr w:rsidR="00BD2041" w:rsidRPr="009C2049" w14:paraId="58E72725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0E83CDD9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717CB98C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</w:tr>
      <w:tr w:rsidR="00BD2041" w:rsidRPr="009C2049" w14:paraId="04F463CA" w14:textId="77777777" w:rsidTr="00802237">
        <w:trPr>
          <w:trHeight w:val="315"/>
        </w:trPr>
        <w:tc>
          <w:tcPr>
            <w:tcW w:w="3060" w:type="dxa"/>
            <w:noWrap/>
            <w:hideMark/>
          </w:tcPr>
          <w:p w14:paraId="36D596E0" w14:textId="77777777" w:rsidR="00BD2041" w:rsidRPr="009C2049" w:rsidRDefault="00BD2041" w:rsidP="00802237">
            <w:pPr>
              <w:rPr>
                <w:rFonts w:ascii="Gill Alt One MT Light" w:hAnsi="Gill Alt One MT Light"/>
                <w:b/>
                <w:bCs/>
              </w:rPr>
            </w:pPr>
            <w:r w:rsidRPr="009C2049">
              <w:rPr>
                <w:rFonts w:ascii="Gill Alt One MT Light" w:hAnsi="Gill Alt One MT Light"/>
                <w:b/>
                <w:bCs/>
              </w:rPr>
              <w:t>Fuel Efficiency</w:t>
            </w:r>
          </w:p>
        </w:tc>
        <w:tc>
          <w:tcPr>
            <w:tcW w:w="4424" w:type="dxa"/>
            <w:noWrap/>
            <w:hideMark/>
          </w:tcPr>
          <w:p w14:paraId="3B09E073" w14:textId="77777777" w:rsidR="00BD2041" w:rsidRPr="009C2049" w:rsidRDefault="00BD2041" w:rsidP="00802237">
            <w:pPr>
              <w:rPr>
                <w:rFonts w:ascii="Gill Alt One MT Light" w:hAnsi="Gill Alt One MT Light"/>
              </w:rPr>
            </w:pPr>
            <w:r w:rsidRPr="009C2049">
              <w:rPr>
                <w:rFonts w:ascii="Gill Alt One MT Light" w:hAnsi="Gill Alt One MT Light"/>
              </w:rPr>
              <w:t> </w:t>
            </w:r>
          </w:p>
        </w:tc>
      </w:tr>
      <w:tr w:rsidR="00BD2041" w:rsidRPr="009C2049" w14:paraId="331E676E" w14:textId="77777777" w:rsidTr="00802237">
        <w:trPr>
          <w:trHeight w:val="315"/>
        </w:trPr>
        <w:tc>
          <w:tcPr>
            <w:tcW w:w="3060" w:type="dxa"/>
            <w:noWrap/>
            <w:vAlign w:val="bottom"/>
            <w:hideMark/>
          </w:tcPr>
          <w:p w14:paraId="2EA4DEDA" w14:textId="77777777" w:rsidR="00BD2041" w:rsidRPr="009C2049" w:rsidRDefault="00BD2041" w:rsidP="00802237">
            <w:pPr>
              <w:rPr>
                <w:rFonts w:ascii="Gill Alt One MT Light" w:hAnsi="Gill Alt One MT Light"/>
                <w:color w:val="000000"/>
                <w:vertAlign w:val="superscript"/>
              </w:rPr>
            </w:pPr>
            <w:r w:rsidRPr="009C2049">
              <w:rPr>
                <w:rFonts w:ascii="Gill Alt One MT Light" w:hAnsi="Gill Alt One MT Light"/>
                <w:color w:val="000000"/>
              </w:rPr>
              <w:t>Fuel Consumption (combined)</w:t>
            </w:r>
            <w:r w:rsidRPr="009C2049">
              <w:rPr>
                <w:rFonts w:ascii="Gill Alt One MT Light" w:hAnsi="Gill Alt One MT Light"/>
                <w:color w:val="000000"/>
                <w:vertAlign w:val="superscript"/>
              </w:rPr>
              <w:t>2</w:t>
            </w:r>
          </w:p>
        </w:tc>
        <w:tc>
          <w:tcPr>
            <w:tcW w:w="4424" w:type="dxa"/>
            <w:noWrap/>
            <w:hideMark/>
          </w:tcPr>
          <w:p w14:paraId="060619F4" w14:textId="77777777" w:rsidR="00BD2041" w:rsidRPr="009C2049" w:rsidRDefault="00BD2041" w:rsidP="00802237">
            <w:pPr>
              <w:rPr>
                <w:rFonts w:ascii="Gill Alt One MT Light" w:hAnsi="Gill Alt One MT Light"/>
                <w:color w:val="000000"/>
              </w:rPr>
            </w:pPr>
            <w:r w:rsidRPr="009C2049">
              <w:rPr>
                <w:rFonts w:ascii="Gill Alt One MT Light" w:hAnsi="Gill Alt One MT Light"/>
                <w:color w:val="000000"/>
              </w:rPr>
              <w:t xml:space="preserve">15 ltr/100km  /  18.8 mpg </w:t>
            </w:r>
          </w:p>
        </w:tc>
      </w:tr>
      <w:tr w:rsidR="00BD2041" w:rsidRPr="009C2049" w14:paraId="5D0E3FEA" w14:textId="77777777" w:rsidTr="00802237">
        <w:trPr>
          <w:trHeight w:val="315"/>
        </w:trPr>
        <w:tc>
          <w:tcPr>
            <w:tcW w:w="3060" w:type="dxa"/>
            <w:noWrap/>
            <w:vAlign w:val="bottom"/>
            <w:hideMark/>
          </w:tcPr>
          <w:p w14:paraId="3072ACDF" w14:textId="77777777" w:rsidR="00BD2041" w:rsidRPr="009C2049" w:rsidRDefault="00BD2041" w:rsidP="00802237">
            <w:pPr>
              <w:rPr>
                <w:rFonts w:ascii="Gill Alt One MT Light" w:hAnsi="Gill Alt One MT Light"/>
                <w:color w:val="000000"/>
                <w:vertAlign w:val="superscript"/>
              </w:rPr>
            </w:pPr>
            <w:r w:rsidRPr="009C2049">
              <w:rPr>
                <w:rFonts w:ascii="Gill Alt One MT Light" w:hAnsi="Gill Alt One MT Light"/>
                <w:color w:val="000000"/>
              </w:rPr>
              <w:t>CO2 Emissions (combined)</w:t>
            </w:r>
            <w:r w:rsidRPr="009C2049">
              <w:rPr>
                <w:rFonts w:ascii="Gill Alt One MT Light" w:hAnsi="Gill Alt One MT Light"/>
                <w:color w:val="000000"/>
                <w:vertAlign w:val="superscript"/>
              </w:rPr>
              <w:t>2</w:t>
            </w:r>
          </w:p>
        </w:tc>
        <w:tc>
          <w:tcPr>
            <w:tcW w:w="4424" w:type="dxa"/>
            <w:noWrap/>
            <w:hideMark/>
          </w:tcPr>
          <w:p w14:paraId="3A5EAC8C" w14:textId="77777777" w:rsidR="00BD2041" w:rsidRPr="009C2049" w:rsidRDefault="00BD2041" w:rsidP="00802237">
            <w:pPr>
              <w:rPr>
                <w:rFonts w:ascii="Gill Alt One MT Light" w:hAnsi="Gill Alt One MT Light"/>
                <w:color w:val="000000"/>
              </w:rPr>
            </w:pPr>
            <w:r w:rsidRPr="009C2049">
              <w:rPr>
                <w:rFonts w:ascii="Gill Alt One MT Light" w:hAnsi="Gill Alt One MT Light"/>
                <w:color w:val="000000"/>
              </w:rPr>
              <w:t>341 g/km</w:t>
            </w:r>
          </w:p>
        </w:tc>
      </w:tr>
    </w:tbl>
    <w:p w14:paraId="06B6D1AC" w14:textId="77777777" w:rsidR="0066733A" w:rsidRPr="00D10C98" w:rsidRDefault="0066733A" w:rsidP="0066733A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2E9668E9" w14:textId="77777777" w:rsidR="0066733A" w:rsidRPr="00D10C98" w:rsidRDefault="0066733A" w:rsidP="0066733A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5B4379AD" w14:textId="77777777" w:rsidR="0066733A" w:rsidRPr="00D10C98" w:rsidRDefault="0066733A" w:rsidP="0066733A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469FC32E" w14:textId="77777777" w:rsidR="0066733A" w:rsidRPr="00D10C98" w:rsidRDefault="0066733A" w:rsidP="0066733A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7A0F93AC" w14:textId="77777777" w:rsidR="0066733A" w:rsidRPr="00D10C98" w:rsidRDefault="0066733A" w:rsidP="0066733A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42A13721" w14:textId="77777777" w:rsidR="0066733A" w:rsidRPr="00D10C98" w:rsidRDefault="0066733A" w:rsidP="0066733A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D10C98">
        <w:rPr>
          <w:rFonts w:ascii="Gill Alt One MT Light" w:hAnsi="Gill Alt One MT Light"/>
          <w:b/>
          <w:sz w:val="22"/>
          <w:szCs w:val="22"/>
          <w:u w:val="single"/>
          <w:lang w:val="en-GB"/>
        </w:rPr>
        <w:t xml:space="preserve"> </w:t>
      </w:r>
    </w:p>
    <w:p w14:paraId="3DCCBA64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72175A27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04EA837B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33C2BC28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50B92665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6A02BEB1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065A6984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558E9EEE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5B73F038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09D3736E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100009B2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6C80B71F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20FE08B7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4CA1100C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59F185B5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21A3596E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12AAA14A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36FA3C92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38F278B8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490DEFDA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36B76333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34656FAC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3279F2A6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0B5EA9FE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49AC2707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6C620265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0702C824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10C4D2D7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69D939B3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4D877FB0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623A5FD9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747BEAA9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p w14:paraId="50E645A3" w14:textId="77777777" w:rsidR="0066733A" w:rsidRPr="00D10C98" w:rsidRDefault="0066733A" w:rsidP="0066733A">
      <w:pPr>
        <w:rPr>
          <w:rFonts w:ascii="Gill Alt One MT Light" w:hAnsi="Gill Alt One MT Light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4448"/>
      </w:tblGrid>
      <w:tr w:rsidR="0066733A" w:rsidRPr="00D10C98" w14:paraId="34B5882E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2D0A5BF4" w14:textId="77777777" w:rsidR="0066733A" w:rsidRPr="00D10C98" w:rsidRDefault="0066733A" w:rsidP="005B09F0">
            <w:pPr>
              <w:rPr>
                <w:rFonts w:ascii="Gill Alt One MT Light" w:hAnsi="Gill Alt One MT Light"/>
                <w:b/>
                <w:bCs/>
              </w:rPr>
            </w:pPr>
            <w:r w:rsidRPr="00D10C98">
              <w:rPr>
                <w:rFonts w:ascii="Gill Alt One MT Light" w:hAnsi="Gill Alt One MT Light"/>
                <w:b/>
                <w:bCs/>
              </w:rPr>
              <w:t>Darkest Tungsten Cullinan</w:t>
            </w:r>
          </w:p>
        </w:tc>
        <w:tc>
          <w:tcPr>
            <w:tcW w:w="4448" w:type="dxa"/>
            <w:noWrap/>
            <w:hideMark/>
          </w:tcPr>
          <w:p w14:paraId="01765C09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469C9540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33362E6B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409F9ED1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7FE290E9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001687D4" w14:textId="77777777" w:rsidR="0066733A" w:rsidRPr="00D10C98" w:rsidRDefault="0066733A" w:rsidP="005B09F0">
            <w:pPr>
              <w:rPr>
                <w:rFonts w:ascii="Gill Alt One MT Light" w:hAnsi="Gill Alt One MT Light"/>
                <w:b/>
                <w:bCs/>
              </w:rPr>
            </w:pPr>
            <w:r w:rsidRPr="00D10C98">
              <w:rPr>
                <w:rFonts w:ascii="Gill Alt One MT Light" w:hAnsi="Gill Alt One MT Light"/>
                <w:b/>
                <w:bCs/>
              </w:rPr>
              <w:t>Dimensions</w:t>
            </w:r>
          </w:p>
        </w:tc>
        <w:tc>
          <w:tcPr>
            <w:tcW w:w="4448" w:type="dxa"/>
            <w:noWrap/>
            <w:hideMark/>
          </w:tcPr>
          <w:p w14:paraId="7B657FBE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2C1145DF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31DE300F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Number of doors / seats</w:t>
            </w:r>
          </w:p>
        </w:tc>
        <w:tc>
          <w:tcPr>
            <w:tcW w:w="4448" w:type="dxa"/>
            <w:noWrap/>
            <w:hideMark/>
          </w:tcPr>
          <w:p w14:paraId="33E67B34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 xml:space="preserve">4 / 4  </w:t>
            </w:r>
          </w:p>
        </w:tc>
      </w:tr>
      <w:tr w:rsidR="0066733A" w:rsidRPr="00D10C98" w14:paraId="20E900BE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2DB23688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lastRenderedPageBreak/>
              <w:t>Vehicle length</w:t>
            </w:r>
          </w:p>
        </w:tc>
        <w:tc>
          <w:tcPr>
            <w:tcW w:w="4448" w:type="dxa"/>
            <w:noWrap/>
            <w:hideMark/>
          </w:tcPr>
          <w:p w14:paraId="28E2D3ED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5341 mm / 210 in</w:t>
            </w:r>
          </w:p>
        </w:tc>
      </w:tr>
      <w:tr w:rsidR="0066733A" w:rsidRPr="00D10C98" w14:paraId="1FB448EF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25CE441A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Vehicle width</w:t>
            </w:r>
          </w:p>
        </w:tc>
        <w:tc>
          <w:tcPr>
            <w:tcW w:w="4448" w:type="dxa"/>
            <w:noWrap/>
            <w:hideMark/>
          </w:tcPr>
          <w:p w14:paraId="7517736E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2164 mm / 85 in</w:t>
            </w:r>
          </w:p>
        </w:tc>
      </w:tr>
      <w:tr w:rsidR="0066733A" w:rsidRPr="00D10C98" w14:paraId="1ABD7B09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625EC9F8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Vehicle height (unladen)</w:t>
            </w:r>
          </w:p>
        </w:tc>
        <w:tc>
          <w:tcPr>
            <w:tcW w:w="4448" w:type="dxa"/>
            <w:noWrap/>
            <w:hideMark/>
          </w:tcPr>
          <w:p w14:paraId="6977246E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1835 mm / 72 in</w:t>
            </w:r>
          </w:p>
        </w:tc>
      </w:tr>
      <w:tr w:rsidR="0066733A" w:rsidRPr="00D10C98" w14:paraId="1D0F8351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7225D166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Wheelbase</w:t>
            </w:r>
          </w:p>
        </w:tc>
        <w:tc>
          <w:tcPr>
            <w:tcW w:w="4448" w:type="dxa"/>
            <w:noWrap/>
            <w:hideMark/>
          </w:tcPr>
          <w:p w14:paraId="2FDF1AAF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3295 mm / 130 in</w:t>
            </w:r>
          </w:p>
        </w:tc>
      </w:tr>
      <w:tr w:rsidR="0066733A" w:rsidRPr="00D10C98" w14:paraId="19BAE112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772D88CC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Turning circle</w:t>
            </w:r>
          </w:p>
        </w:tc>
        <w:tc>
          <w:tcPr>
            <w:tcW w:w="4448" w:type="dxa"/>
            <w:noWrap/>
            <w:hideMark/>
          </w:tcPr>
          <w:p w14:paraId="28E5FA2A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13.23 m</w:t>
            </w:r>
          </w:p>
        </w:tc>
      </w:tr>
      <w:tr w:rsidR="0066733A" w:rsidRPr="00D10C98" w14:paraId="73D67B79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315931C7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Boot volume</w:t>
            </w:r>
          </w:p>
        </w:tc>
        <w:tc>
          <w:tcPr>
            <w:tcW w:w="4448" w:type="dxa"/>
            <w:noWrap/>
            <w:hideMark/>
          </w:tcPr>
          <w:p w14:paraId="45D768A6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526 ltr</w:t>
            </w:r>
          </w:p>
        </w:tc>
      </w:tr>
      <w:tr w:rsidR="0066733A" w:rsidRPr="00D10C98" w14:paraId="0A04AC27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064BC2A1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23763CBC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1B26D7A2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704CFBF4" w14:textId="77777777" w:rsidR="0066733A" w:rsidRPr="00D10C98" w:rsidRDefault="0066733A" w:rsidP="005B09F0">
            <w:pPr>
              <w:rPr>
                <w:rFonts w:ascii="Gill Alt One MT Light" w:hAnsi="Gill Alt One MT Light"/>
                <w:b/>
                <w:bCs/>
              </w:rPr>
            </w:pPr>
            <w:r w:rsidRPr="00D10C98">
              <w:rPr>
                <w:rFonts w:ascii="Gill Alt One MT Light" w:hAnsi="Gill Alt One MT Light"/>
                <w:b/>
                <w:bCs/>
              </w:rPr>
              <w:t>Weight</w:t>
            </w:r>
          </w:p>
        </w:tc>
        <w:tc>
          <w:tcPr>
            <w:tcW w:w="4448" w:type="dxa"/>
            <w:noWrap/>
            <w:hideMark/>
          </w:tcPr>
          <w:p w14:paraId="546AAACA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65B70FC2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3C2B29EF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Unladen weight (DIN)</w:t>
            </w:r>
          </w:p>
        </w:tc>
        <w:tc>
          <w:tcPr>
            <w:tcW w:w="4448" w:type="dxa"/>
            <w:noWrap/>
            <w:hideMark/>
          </w:tcPr>
          <w:p w14:paraId="5EF4859F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2660 kg / 5864 lb</w:t>
            </w:r>
          </w:p>
        </w:tc>
      </w:tr>
      <w:tr w:rsidR="0066733A" w:rsidRPr="00D10C98" w14:paraId="4DDA430A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3AE46E01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685CDEBF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6120E8A7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494AC7ED" w14:textId="77777777" w:rsidR="0066733A" w:rsidRPr="00D10C98" w:rsidRDefault="0066733A" w:rsidP="005B09F0">
            <w:pPr>
              <w:rPr>
                <w:rFonts w:ascii="Gill Alt One MT Light" w:hAnsi="Gill Alt One MT Light"/>
                <w:b/>
                <w:bCs/>
              </w:rPr>
            </w:pPr>
            <w:r w:rsidRPr="00D10C98">
              <w:rPr>
                <w:rFonts w:ascii="Gill Alt One MT Light" w:hAnsi="Gill Alt One MT Light"/>
                <w:b/>
                <w:bCs/>
              </w:rPr>
              <w:t>Engine</w:t>
            </w:r>
          </w:p>
        </w:tc>
        <w:tc>
          <w:tcPr>
            <w:tcW w:w="4448" w:type="dxa"/>
            <w:noWrap/>
            <w:hideMark/>
          </w:tcPr>
          <w:p w14:paraId="54E49B26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415FFEBE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468A456E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Engine / cylinders / valves</w:t>
            </w:r>
          </w:p>
        </w:tc>
        <w:tc>
          <w:tcPr>
            <w:tcW w:w="4448" w:type="dxa"/>
            <w:noWrap/>
            <w:hideMark/>
          </w:tcPr>
          <w:p w14:paraId="419662FB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6.75 ltr / 12 / 48</w:t>
            </w:r>
          </w:p>
        </w:tc>
      </w:tr>
      <w:tr w:rsidR="0066733A" w:rsidRPr="00D10C98" w14:paraId="558FCF3E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1ABC8469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Power output @ engine speed</w:t>
            </w:r>
          </w:p>
        </w:tc>
        <w:tc>
          <w:tcPr>
            <w:tcW w:w="4448" w:type="dxa"/>
            <w:noWrap/>
            <w:hideMark/>
          </w:tcPr>
          <w:p w14:paraId="4D306B43" w14:textId="77777777" w:rsidR="0066733A" w:rsidRPr="00D10C98" w:rsidRDefault="0066733A" w:rsidP="005B09F0">
            <w:pPr>
              <w:rPr>
                <w:rFonts w:ascii="Gill Alt One MT Light" w:hAnsi="Gill Alt One MT Light"/>
                <w:lang w:val="de-DE"/>
              </w:rPr>
            </w:pPr>
            <w:r w:rsidRPr="00D10C98">
              <w:rPr>
                <w:rFonts w:ascii="Gill Alt One MT Light" w:hAnsi="Gill Alt One MT Light"/>
                <w:lang w:val="de-DE"/>
              </w:rPr>
              <w:t>563 bhp / 571 PS (DIN) / 420kW @ 5000 rpm</w:t>
            </w:r>
          </w:p>
        </w:tc>
      </w:tr>
      <w:tr w:rsidR="0066733A" w:rsidRPr="00D10C98" w14:paraId="6C606C24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090E5891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Max torque @ engine speed</w:t>
            </w:r>
          </w:p>
        </w:tc>
        <w:tc>
          <w:tcPr>
            <w:tcW w:w="4448" w:type="dxa"/>
            <w:noWrap/>
            <w:hideMark/>
          </w:tcPr>
          <w:p w14:paraId="06685A64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850 Nm @ 1600 rpm</w:t>
            </w:r>
          </w:p>
        </w:tc>
      </w:tr>
      <w:tr w:rsidR="0066733A" w:rsidRPr="00D10C98" w14:paraId="4C65509B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4A219BA9" w14:textId="77777777" w:rsidR="0066733A" w:rsidRPr="00D10C98" w:rsidRDefault="0066733A" w:rsidP="005B09F0">
            <w:pPr>
              <w:rPr>
                <w:rFonts w:ascii="Gill Alt One MT Light" w:hAnsi="Gill Alt One MT Light"/>
                <w:vertAlign w:val="superscript"/>
              </w:rPr>
            </w:pPr>
            <w:r w:rsidRPr="00D10C98">
              <w:rPr>
                <w:rFonts w:ascii="Gill Alt One MT Light" w:hAnsi="Gill Alt One MT Light"/>
              </w:rPr>
              <w:t>Fuel type</w:t>
            </w:r>
            <w:r w:rsidRPr="00D10C98">
              <w:rPr>
                <w:rFonts w:ascii="Gill Alt One MT Light" w:hAnsi="Gill Alt One MT Light"/>
                <w:vertAlign w:val="superscript"/>
              </w:rPr>
              <w:t>1</w:t>
            </w:r>
          </w:p>
        </w:tc>
        <w:tc>
          <w:tcPr>
            <w:tcW w:w="4448" w:type="dxa"/>
            <w:noWrap/>
            <w:hideMark/>
          </w:tcPr>
          <w:p w14:paraId="065D8288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Petrol</w:t>
            </w:r>
          </w:p>
        </w:tc>
      </w:tr>
      <w:tr w:rsidR="0066733A" w:rsidRPr="00D10C98" w14:paraId="61E98AAD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65D222CC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498DD9CE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14169FDF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5779FCB1" w14:textId="77777777" w:rsidR="0066733A" w:rsidRPr="00D10C98" w:rsidRDefault="0066733A" w:rsidP="005B09F0">
            <w:pPr>
              <w:rPr>
                <w:rFonts w:ascii="Gill Alt One MT Light" w:hAnsi="Gill Alt One MT Light"/>
                <w:b/>
                <w:bCs/>
              </w:rPr>
            </w:pPr>
            <w:r w:rsidRPr="00D10C98">
              <w:rPr>
                <w:rFonts w:ascii="Gill Alt One MT Light" w:hAnsi="Gill Alt One MT Light"/>
                <w:b/>
                <w:bCs/>
              </w:rPr>
              <w:t>Performance</w:t>
            </w:r>
          </w:p>
        </w:tc>
        <w:tc>
          <w:tcPr>
            <w:tcW w:w="4448" w:type="dxa"/>
            <w:noWrap/>
            <w:hideMark/>
          </w:tcPr>
          <w:p w14:paraId="7DDFF713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3A6167F6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42FFED2D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Top speed</w:t>
            </w:r>
          </w:p>
        </w:tc>
        <w:tc>
          <w:tcPr>
            <w:tcW w:w="4448" w:type="dxa"/>
            <w:noWrap/>
            <w:hideMark/>
          </w:tcPr>
          <w:p w14:paraId="6F3AB5E8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155 mph / 250 km/h (governed)</w:t>
            </w:r>
          </w:p>
        </w:tc>
      </w:tr>
      <w:tr w:rsidR="0066733A" w:rsidRPr="00D10C98" w14:paraId="5A64B105" w14:textId="77777777" w:rsidTr="005B09F0">
        <w:trPr>
          <w:trHeight w:val="315"/>
        </w:trPr>
        <w:tc>
          <w:tcPr>
            <w:tcW w:w="3060" w:type="dxa"/>
            <w:noWrap/>
            <w:hideMark/>
          </w:tcPr>
          <w:p w14:paraId="45DE2ABF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771ACE2E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0DF6C14D" w14:textId="77777777" w:rsidTr="005B09F0">
        <w:trPr>
          <w:trHeight w:val="315"/>
        </w:trPr>
        <w:tc>
          <w:tcPr>
            <w:tcW w:w="3060" w:type="dxa"/>
            <w:noWrap/>
          </w:tcPr>
          <w:p w14:paraId="63E805D3" w14:textId="77777777" w:rsidR="0066733A" w:rsidRPr="00D10C98" w:rsidRDefault="0066733A" w:rsidP="005B09F0">
            <w:pPr>
              <w:rPr>
                <w:rFonts w:ascii="Gill Alt One MT Light" w:hAnsi="Gill Alt One MT Light"/>
                <w:b/>
                <w:bCs/>
              </w:rPr>
            </w:pPr>
            <w:r w:rsidRPr="00D10C98">
              <w:rPr>
                <w:rFonts w:ascii="Gill Alt One MT Light" w:hAnsi="Gill Alt One MT Light"/>
                <w:b/>
                <w:bCs/>
              </w:rPr>
              <w:t>Fuel Efficiency</w:t>
            </w:r>
          </w:p>
        </w:tc>
        <w:tc>
          <w:tcPr>
            <w:tcW w:w="4448" w:type="dxa"/>
            <w:noWrap/>
          </w:tcPr>
          <w:p w14:paraId="573456E7" w14:textId="77777777" w:rsidR="0066733A" w:rsidRPr="00D10C98" w:rsidRDefault="0066733A" w:rsidP="005B09F0">
            <w:pPr>
              <w:rPr>
                <w:rFonts w:ascii="Gill Alt One MT Light" w:hAnsi="Gill Alt One MT Light"/>
              </w:rPr>
            </w:pPr>
            <w:r w:rsidRPr="00D10C98">
              <w:rPr>
                <w:rFonts w:ascii="Gill Alt One MT Light" w:hAnsi="Gill Alt One MT Light"/>
              </w:rPr>
              <w:t> </w:t>
            </w:r>
          </w:p>
        </w:tc>
      </w:tr>
      <w:tr w:rsidR="0066733A" w:rsidRPr="00D10C98" w14:paraId="3CCC979E" w14:textId="77777777" w:rsidTr="005B09F0">
        <w:trPr>
          <w:trHeight w:val="315"/>
        </w:trPr>
        <w:tc>
          <w:tcPr>
            <w:tcW w:w="3060" w:type="dxa"/>
            <w:noWrap/>
            <w:vAlign w:val="bottom"/>
          </w:tcPr>
          <w:p w14:paraId="4E62513B" w14:textId="77777777" w:rsidR="0066733A" w:rsidRPr="00D10C98" w:rsidRDefault="0066733A" w:rsidP="005B09F0">
            <w:pPr>
              <w:rPr>
                <w:rFonts w:ascii="Gill Alt One MT Light" w:hAnsi="Gill Alt One MT Light"/>
                <w:color w:val="000000"/>
                <w:vertAlign w:val="superscript"/>
              </w:rPr>
            </w:pPr>
            <w:r w:rsidRPr="00D10C98">
              <w:rPr>
                <w:rFonts w:ascii="Gill Alt One MT Light" w:hAnsi="Gill Alt One MT Light"/>
                <w:color w:val="000000"/>
              </w:rPr>
              <w:t>Fuel Consumption (combined)</w:t>
            </w:r>
            <w:r w:rsidRPr="00D10C98">
              <w:rPr>
                <w:rFonts w:ascii="Gill Alt One MT Light" w:hAnsi="Gill Alt One MT Light"/>
                <w:color w:val="000000"/>
                <w:vertAlign w:val="superscript"/>
              </w:rPr>
              <w:t>2</w:t>
            </w:r>
          </w:p>
        </w:tc>
        <w:tc>
          <w:tcPr>
            <w:tcW w:w="4448" w:type="dxa"/>
            <w:noWrap/>
          </w:tcPr>
          <w:p w14:paraId="2CD32F5C" w14:textId="77777777" w:rsidR="0066733A" w:rsidRPr="00D10C98" w:rsidRDefault="0066733A" w:rsidP="005B09F0">
            <w:pPr>
              <w:rPr>
                <w:rFonts w:ascii="Gill Alt One MT Light" w:hAnsi="Gill Alt One MT Light"/>
                <w:color w:val="000000"/>
              </w:rPr>
            </w:pPr>
            <w:r w:rsidRPr="00D10C98">
              <w:rPr>
                <w:rFonts w:ascii="Gill Alt One MT Light" w:hAnsi="Gill Alt One MT Light"/>
                <w:color w:val="000000"/>
              </w:rPr>
              <w:t xml:space="preserve">15 ltr/100km  /  18.8 mpg </w:t>
            </w:r>
          </w:p>
        </w:tc>
      </w:tr>
      <w:tr w:rsidR="0066733A" w:rsidRPr="00D10C98" w14:paraId="0CDDFFFB" w14:textId="77777777" w:rsidTr="005B09F0">
        <w:trPr>
          <w:trHeight w:val="315"/>
        </w:trPr>
        <w:tc>
          <w:tcPr>
            <w:tcW w:w="3060" w:type="dxa"/>
            <w:noWrap/>
            <w:vAlign w:val="bottom"/>
          </w:tcPr>
          <w:p w14:paraId="0FE14EE9" w14:textId="77777777" w:rsidR="0066733A" w:rsidRPr="00D10C98" w:rsidRDefault="0066733A" w:rsidP="005B09F0">
            <w:pPr>
              <w:rPr>
                <w:rFonts w:ascii="Gill Alt One MT Light" w:hAnsi="Gill Alt One MT Light"/>
                <w:color w:val="000000"/>
                <w:vertAlign w:val="superscript"/>
              </w:rPr>
            </w:pPr>
            <w:r w:rsidRPr="00D10C98">
              <w:rPr>
                <w:rFonts w:ascii="Gill Alt One MT Light" w:hAnsi="Gill Alt One MT Light"/>
                <w:color w:val="000000"/>
              </w:rPr>
              <w:t>CO2 Emissions (combined)</w:t>
            </w:r>
            <w:r w:rsidRPr="00D10C98">
              <w:rPr>
                <w:rFonts w:ascii="Gill Alt One MT Light" w:hAnsi="Gill Alt One MT Light"/>
                <w:color w:val="000000"/>
                <w:vertAlign w:val="superscript"/>
              </w:rPr>
              <w:t>2</w:t>
            </w:r>
          </w:p>
        </w:tc>
        <w:tc>
          <w:tcPr>
            <w:tcW w:w="4448" w:type="dxa"/>
            <w:noWrap/>
          </w:tcPr>
          <w:p w14:paraId="519CF133" w14:textId="77777777" w:rsidR="0066733A" w:rsidRPr="00D10C98" w:rsidRDefault="0066733A" w:rsidP="005B09F0">
            <w:pPr>
              <w:rPr>
                <w:rFonts w:ascii="Gill Alt One MT Light" w:hAnsi="Gill Alt One MT Light"/>
                <w:color w:val="000000"/>
              </w:rPr>
            </w:pPr>
            <w:r w:rsidRPr="00D10C98">
              <w:rPr>
                <w:rFonts w:ascii="Gill Alt One MT Light" w:hAnsi="Gill Alt One MT Light"/>
                <w:color w:val="000000"/>
              </w:rPr>
              <w:t>341 g/km</w:t>
            </w:r>
          </w:p>
        </w:tc>
      </w:tr>
    </w:tbl>
    <w:p w14:paraId="3BB1FA7A" w14:textId="77777777" w:rsidR="00597C3F" w:rsidRPr="00D10C98" w:rsidRDefault="00597C3F" w:rsidP="0066733A"/>
    <w:p w14:paraId="35E3004C" w14:textId="77777777" w:rsidR="00BD2041" w:rsidRDefault="00BD2041">
      <w:r>
        <w:br w:type="page"/>
      </w:r>
    </w:p>
    <w:p w14:paraId="608F459D" w14:textId="77777777" w:rsidR="00597C3F" w:rsidRPr="00D10C98" w:rsidRDefault="00597C3F"/>
    <w:p w14:paraId="736E885A" w14:textId="77777777" w:rsidR="00281878" w:rsidRPr="00281878" w:rsidRDefault="00281878" w:rsidP="00281878">
      <w:pPr>
        <w:ind w:left="360"/>
        <w:rPr>
          <w:rFonts w:ascii="Gill Alt One MT Light" w:eastAsia="Gill Alt One MT Light" w:hAnsi="Gill Alt One MT Light" w:cs="Gill Alt One MT Light"/>
          <w:sz w:val="22"/>
          <w:szCs w:val="22"/>
        </w:rPr>
      </w:pP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>1.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ab/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ఇంజిన్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ఆక్టేన్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గ్రేడ్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>95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ఇంధన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కోసం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రూపొందించబడింది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;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ఏదేమైనప్పటికీ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,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ఇది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ఇంధనపై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కనీసం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>91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ఆక్టీన్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గ్రేడ్తో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పనిచేయవచ్చు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>.</w:t>
      </w:r>
    </w:p>
    <w:p w14:paraId="7271C93F" w14:textId="77777777" w:rsidR="00281878" w:rsidRPr="00281878" w:rsidRDefault="00281878" w:rsidP="00281878">
      <w:pPr>
        <w:ind w:left="360"/>
        <w:rPr>
          <w:rFonts w:ascii="Gill Alt One MT Light" w:eastAsia="Gill Alt One MT Light" w:hAnsi="Gill Alt One MT Light" w:cs="Gill Alt One MT Light"/>
          <w:sz w:val="22"/>
          <w:szCs w:val="22"/>
        </w:rPr>
      </w:pP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</w:p>
    <w:p w14:paraId="12426D1A" w14:textId="77777777" w:rsidR="00281878" w:rsidRPr="00281878" w:rsidRDefault="00281878" w:rsidP="00281878">
      <w:pPr>
        <w:ind w:left="360"/>
        <w:rPr>
          <w:rFonts w:ascii="Gill Alt One MT Light" w:eastAsia="Gill Alt One MT Light" w:hAnsi="Gill Alt One MT Light" w:cs="Gill Alt One MT Light"/>
          <w:sz w:val="22"/>
          <w:szCs w:val="22"/>
        </w:rPr>
      </w:pP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>2.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ab/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ప్రాథమిక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సమాచారం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ఇప్పటికి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ధృవీకరించబడలేదు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,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మార్పు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చెందవచ్చు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.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ఇంధన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వినియోగం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>, CO2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ఉద్గారాలు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మరియు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శక్తి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వినియోగాల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విలువలు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యూరోపియన్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రెగ్యులేషన్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(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>EC) 715/2007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ప్రకారం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నిర్దేశించిన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సమయంలో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వర్తించే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సమయంలో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వర్తించబడతాయి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.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చూపిన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శ్రేణి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ఐచ్ఛిక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ఉపకరణాలు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మరియు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ఎంచుకున్న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మోడల్లో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లభించే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చక్రాలు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మరియు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టైర్ల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వేర్వేరు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పరిమాణం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మరియు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కాన్ఫిగరేషన్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సందర్భంగా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మారవచ్చు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.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విలువలు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ఇప్పటికే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కొత్త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WLTP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నియంత్రణ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పై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ఆధారపడి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ఉంటాయి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మరియు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వాహనాలు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మధ్య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పోలిక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జరిగేలా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>NEDC-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సమానమైన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విలువలు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తిరిగి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అనువదించబడతాయి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>.</w:t>
      </w:r>
      <w:r w:rsidR="00BD2041">
        <w:rPr>
          <w:rFonts w:ascii="Gill Alt One MT Light" w:eastAsia="Gill Alt One MT Light" w:hAnsi="Gill Alt One MT Light" w:cs="Gautami"/>
          <w:sz w:val="22"/>
          <w:szCs w:val="22"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CO2-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ఉద్గారాలపై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పన్నులు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లేదా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ఇతర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విధులు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(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కనీసం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ఇంటర్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ఎలియా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)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అంచనా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వేయడానికి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>CO2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విలువలు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ఇక్కడ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పేర్కొన్న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విలువలకు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భిన్నంగా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ఉండవచ్చు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>.</w:t>
      </w:r>
    </w:p>
    <w:p w14:paraId="196031A0" w14:textId="77777777" w:rsidR="00281878" w:rsidRPr="00281878" w:rsidRDefault="00281878" w:rsidP="00281878">
      <w:pPr>
        <w:ind w:left="360"/>
        <w:rPr>
          <w:rFonts w:ascii="Gill Alt One MT Light" w:eastAsia="Gill Alt One MT Light" w:hAnsi="Gill Alt One MT Light" w:cs="Gill Alt One MT Light"/>
          <w:sz w:val="22"/>
          <w:szCs w:val="22"/>
        </w:rPr>
      </w:pP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</w:p>
    <w:p w14:paraId="1A5C7CED" w14:textId="77777777" w:rsidR="00597C3F" w:rsidRPr="00D10C98" w:rsidRDefault="00281878" w:rsidP="00281878">
      <w:pPr>
        <w:ind w:left="360"/>
      </w:pP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అధికారిక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శక్తి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మరియు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ఇంధన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వినియోగం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గురించి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మరియు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కొత్త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ప్రయాణీకుల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కార్ల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యొక్క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అధికారిక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నిర్దిష్ట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CO2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ఉద్గారాలను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"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గ్యవాల్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టు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ఫ్యూయెల్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కన్సుమ్ప్షన్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, CO2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ఎమిషన్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అండ్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ఎలక్ట్రిసిటీ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కన్సంప్షన్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ఆఫ్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న్యూ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ప్యాసెంజర్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కార్స్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"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లో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చూడవచ్చు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,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ఇది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అన్ని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దుకాణాలలో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ఉచితంగా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లభిస్తుంది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మరియు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DAT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డ్యూచెస్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ఆటోబోల్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ట్రహుహాండ్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GmbH,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హెల్ముత్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>-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హర్త్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>-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స్ట్రీట్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.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1, 73760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ఓస్టఫిల్లర్న్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మరియు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http://www.dat.de/angebote/verlagsprodukte/leitfaden-kraftstoffverbrauch.html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వద్ద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జర్మనీలో</w:t>
      </w:r>
      <w:r w:rsidRPr="00281878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, http://carfueldata.direct. gov.uk/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యునైటెడ్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కింగ్డమ్లో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లేదా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మీ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స్థానిక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ప్రభుత్వ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అధికారుల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 xml:space="preserve"> </w:t>
      </w:r>
      <w:r w:rsidRPr="00281878">
        <w:rPr>
          <w:rFonts w:ascii="Gill Alt One MT Light" w:eastAsia="Gill Alt One MT Light" w:hAnsi="Gill Alt One MT Light" w:cs="Gautami" w:hint="cs"/>
          <w:sz w:val="22"/>
          <w:szCs w:val="22"/>
          <w:cs/>
        </w:rPr>
        <w:t>వద్ద</w:t>
      </w:r>
      <w:r w:rsidRPr="00281878">
        <w:rPr>
          <w:rFonts w:ascii="Gill Alt One MT Light" w:eastAsia="Gill Alt One MT Light" w:hAnsi="Gill Alt One MT Light" w:cs="Gautami"/>
          <w:sz w:val="22"/>
          <w:szCs w:val="22"/>
          <w:cs/>
        </w:rPr>
        <w:t>.</w:t>
      </w:r>
      <w:r w:rsidR="006E5F19" w:rsidRPr="00D10C98">
        <w:rPr>
          <w:rFonts w:ascii="Gill Alt One MT Light" w:eastAsia="Gill Alt One MT Light" w:hAnsi="Gill Alt One MT Light" w:cs="Gill Alt One MT Light"/>
          <w:sz w:val="22"/>
          <w:szCs w:val="22"/>
        </w:rPr>
        <w:t> </w:t>
      </w:r>
    </w:p>
    <w:p w14:paraId="6931539B" w14:textId="77777777" w:rsidR="00597C3F" w:rsidRPr="00D10C98" w:rsidRDefault="006E5F19">
      <w:pPr>
        <w:rPr>
          <w:rFonts w:ascii="Gill Alt One MT Light" w:eastAsia="Gill Alt One MT Light" w:hAnsi="Gill Alt One MT Light" w:cs="Gill Alt One MT Light"/>
          <w:b/>
          <w:bCs/>
          <w:sz w:val="20"/>
          <w:szCs w:val="20"/>
        </w:rPr>
      </w:pPr>
      <w:r w:rsidRPr="00D10C98">
        <w:rPr>
          <w:rFonts w:ascii="Gill Alt One MT Light" w:eastAsia="Gill Alt One MT Light" w:hAnsi="Gill Alt One MT Light" w:cs="Gill Alt One MT Light"/>
          <w:b/>
          <w:bCs/>
          <w:sz w:val="20"/>
          <w:szCs w:val="20"/>
        </w:rPr>
        <w:t> </w:t>
      </w:r>
    </w:p>
    <w:p w14:paraId="24615467" w14:textId="77777777" w:rsidR="00281878" w:rsidRDefault="00281878" w:rsidP="0066733A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44EFA6E5" w14:textId="77777777" w:rsidR="00F45194" w:rsidRPr="009C2049" w:rsidRDefault="00F45194" w:rsidP="00F45194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14:paraId="38E270DD" w14:textId="77777777" w:rsidR="00F45194" w:rsidRPr="009C2049" w:rsidRDefault="00F45194" w:rsidP="00F45194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210A7AC" w14:textId="77777777" w:rsidR="00F45194" w:rsidRPr="009C2049" w:rsidRDefault="00F45194" w:rsidP="00F45194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 xml:space="preserve">Goodwood </w:t>
      </w:r>
    </w:p>
    <w:p w14:paraId="33FD6613" w14:textId="77777777" w:rsidR="00F45194" w:rsidRPr="009C2049" w:rsidRDefault="00F45194" w:rsidP="00F45194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B41B2A8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426FA302" w14:textId="77777777" w:rsidR="00F45194" w:rsidRPr="009C2049" w:rsidRDefault="00F45194" w:rsidP="00F45194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0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4FCD649C" w14:textId="77777777" w:rsidR="00F45194" w:rsidRPr="009C2049" w:rsidRDefault="00F45194" w:rsidP="00F45194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15998932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Head of Corporate Relations, Heritage and Philanthropy</w:t>
      </w:r>
    </w:p>
    <w:p w14:paraId="3E30F272" w14:textId="77777777" w:rsidR="00F45194" w:rsidRPr="009C2049" w:rsidRDefault="00F45194" w:rsidP="00F45194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Andrew Ball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1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andrew.ball@rolls-roycemotorcars.com</w:t>
        </w:r>
      </w:hyperlink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76D1CA7D" w14:textId="77777777" w:rsidR="00F45194" w:rsidRPr="009C2049" w:rsidRDefault="00F45194" w:rsidP="00F45194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69521DC3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Head of Global Product Communications</w:t>
      </w:r>
    </w:p>
    <w:p w14:paraId="0E4CA187" w14:textId="77777777" w:rsidR="00F45194" w:rsidRPr="009C2049" w:rsidRDefault="00F45194" w:rsidP="00F45194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Andrew Boyle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2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andrew.boyle@rolls-roycemotorcars.com</w:t>
        </w:r>
      </w:hyperlink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2CDD69CC" w14:textId="77777777" w:rsidR="00F45194" w:rsidRPr="009C2049" w:rsidRDefault="00F45194" w:rsidP="00F45194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453081F6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Head of Digital, Online &amp; Social PR Communications</w:t>
      </w:r>
    </w:p>
    <w:p w14:paraId="70F6A5D0" w14:textId="77777777" w:rsidR="00F45194" w:rsidRPr="009C2049" w:rsidRDefault="00F45194" w:rsidP="00F45194">
      <w:pPr>
        <w:contextualSpacing/>
        <w:jc w:val="both"/>
        <w:rPr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lastRenderedPageBreak/>
        <w:t>Terence Church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 xml:space="preserve">+44 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(0) 7815 245930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Pr="009C2049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terence.church@rolls-roycemotorcars.com</w:t>
        </w:r>
      </w:hyperlink>
      <w:r w:rsidRPr="009C2049">
        <w:rPr>
          <w:sz w:val="22"/>
          <w:szCs w:val="22"/>
          <w:lang w:val="en-GB"/>
        </w:rPr>
        <w:t xml:space="preserve"> </w:t>
      </w:r>
    </w:p>
    <w:p w14:paraId="41440889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6A083FDE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Head of Lifestyle Communications</w:t>
      </w:r>
    </w:p>
    <w:p w14:paraId="59870828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Emma Rickett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4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emma.rickett@rolls-roycemotorcars.com</w:t>
        </w:r>
      </w:hyperlink>
    </w:p>
    <w:p w14:paraId="2C50BE93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  <w:lang w:val="en-GB"/>
        </w:rPr>
      </w:pPr>
    </w:p>
    <w:p w14:paraId="30ABD14A" w14:textId="77777777" w:rsidR="00F45194" w:rsidRDefault="00F45194" w:rsidP="00F45194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A88CD16" w14:textId="77777777" w:rsidR="00F45194" w:rsidRPr="009C2049" w:rsidRDefault="00F45194" w:rsidP="00F45194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7D30B096" w14:textId="77777777" w:rsidR="00F45194" w:rsidRPr="009C2049" w:rsidRDefault="00F45194" w:rsidP="00F45194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FF36466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475F8B46" w14:textId="77777777" w:rsidR="00F45194" w:rsidRPr="009C2049" w:rsidRDefault="00F45194" w:rsidP="00F45194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 w:rsidRPr="009C2049"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 w:rsidRPr="009C2049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9C2049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ab/>
      </w:r>
      <w:hyperlink r:id="rId15" w:history="1">
        <w:r w:rsidRPr="009C2049">
          <w:rPr>
            <w:rFonts w:ascii="Gill Alt One MT Light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376EDDB0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333B79F0" w14:textId="77777777" w:rsidR="00F45194" w:rsidRPr="009C2049" w:rsidRDefault="00F45194" w:rsidP="00F45194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0BC1AD3B" w14:textId="77777777" w:rsidR="00F45194" w:rsidRPr="009C2049" w:rsidRDefault="00F45194" w:rsidP="00F45194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Hal Serudin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201F5706" w14:textId="77777777" w:rsidR="00F45194" w:rsidRPr="009C2049" w:rsidRDefault="00F45194" w:rsidP="00F45194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6D5A498F" w14:textId="77777777" w:rsidR="00F45194" w:rsidRPr="009C2049" w:rsidRDefault="00F45194" w:rsidP="00F45194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14:paraId="3BC4DE9F" w14:textId="77777777" w:rsidR="00F45194" w:rsidRPr="009C2049" w:rsidRDefault="00F45194" w:rsidP="00F45194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9C2049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 w:rsidRPr="009C2049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17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9C2049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Pr="009C2049"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14:paraId="0A9D545B" w14:textId="77777777" w:rsidR="00F45194" w:rsidRPr="009C2049" w:rsidRDefault="00F45194" w:rsidP="00F45194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9C2049">
        <w:rPr>
          <w:rFonts w:ascii="Gill Alt One MT Light" w:hAnsi="Gill Alt One MT Light"/>
          <w:b/>
          <w:sz w:val="22"/>
          <w:szCs w:val="22"/>
          <w:lang w:val="de-DE"/>
        </w:rPr>
        <w:t>Eastern Europe</w:t>
      </w:r>
    </w:p>
    <w:p w14:paraId="50B9CB53" w14:textId="77777777" w:rsidR="00F45194" w:rsidRPr="009C2049" w:rsidRDefault="00F45194" w:rsidP="00F45194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9C2049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9C2049">
        <w:rPr>
          <w:rFonts w:ascii="Gill Alt One MT Light" w:hAnsi="Gill Alt One MT Light"/>
          <w:sz w:val="22"/>
          <w:szCs w:val="22"/>
          <w:lang w:val="de-DE"/>
        </w:rPr>
        <w:tab/>
      </w:r>
      <w:r w:rsidRPr="009C2049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9C2049">
        <w:rPr>
          <w:rFonts w:ascii="Gill Alt One MT Light" w:hAnsi="Gill Alt One MT Light"/>
          <w:sz w:val="22"/>
          <w:szCs w:val="22"/>
          <w:lang w:val="de-DE"/>
        </w:rPr>
        <w:tab/>
      </w:r>
      <w:hyperlink r:id="rId18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02BA05B3" w14:textId="77777777" w:rsidR="00F45194" w:rsidRPr="009C2049" w:rsidRDefault="00F45194" w:rsidP="00F45194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35794FA3" w14:textId="77777777" w:rsidR="00F45194" w:rsidRPr="009C2049" w:rsidRDefault="00F45194" w:rsidP="00F45194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09F0EF1F" w14:textId="77777777" w:rsidR="00F45194" w:rsidRPr="009C2049" w:rsidRDefault="00F45194" w:rsidP="00F45194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Ruth Hucklenbroich 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7B1226A4" w14:textId="77777777" w:rsidR="00F45194" w:rsidRPr="009C2049" w:rsidRDefault="00F45194" w:rsidP="00F45194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02614C21" w14:textId="77777777" w:rsidR="00F45194" w:rsidRPr="009C2049" w:rsidRDefault="00F45194" w:rsidP="00F45194">
      <w:pPr>
        <w:spacing w:after="120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Middle East, Africa, and India</w:t>
      </w:r>
    </w:p>
    <w:p w14:paraId="69B24CDA" w14:textId="77777777" w:rsidR="00F45194" w:rsidRPr="009C2049" w:rsidRDefault="00F45194" w:rsidP="00F45194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Matt Slater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+971 (0)50 812 0599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20" w:history="1">
        <w:r w:rsidRPr="009C2049">
          <w:rPr>
            <w:rStyle w:val="Hyperlink"/>
            <w:rFonts w:ascii="Gill Alt One MT Light" w:hAnsi="Gill Alt One MT Light"/>
            <w:sz w:val="20"/>
            <w:szCs w:val="20"/>
            <w:lang w:val="en-GB" w:eastAsia="en-GB"/>
          </w:rPr>
          <w:t>mattslater@sevenmedia.ae</w:t>
        </w:r>
      </w:hyperlink>
      <w:r w:rsidRPr="009C2049">
        <w:rPr>
          <w:rFonts w:ascii="Gill Alt One MT Light" w:hAnsi="Gill Alt One MT Light"/>
          <w:color w:val="FB0007"/>
          <w:sz w:val="20"/>
          <w:szCs w:val="20"/>
          <w:lang w:val="en-GB" w:eastAsia="en-GB"/>
        </w:rPr>
        <w:t xml:space="preserve"> </w:t>
      </w:r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783B303E" w14:textId="77777777" w:rsidR="00F45194" w:rsidRPr="009C2049" w:rsidRDefault="00F45194" w:rsidP="00F45194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1B6C4B2" w14:textId="77777777" w:rsidR="00F45194" w:rsidRPr="009C2049" w:rsidRDefault="00F45194" w:rsidP="00F45194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The Americas</w:t>
      </w:r>
    </w:p>
    <w:p w14:paraId="2BA4920B" w14:textId="77777777" w:rsidR="00F45194" w:rsidRPr="009C2049" w:rsidRDefault="00F45194" w:rsidP="00F45194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Spahn </w:t>
      </w: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+1 201 307 4378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63837E5F" w14:textId="77777777" w:rsidR="00F45194" w:rsidRPr="009C2049" w:rsidRDefault="00F45194" w:rsidP="00F45194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</w:p>
    <w:p w14:paraId="4693DC33" w14:textId="77777777" w:rsidR="00F45194" w:rsidRPr="009C2049" w:rsidRDefault="00F45194" w:rsidP="00F45194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31737AA1" w14:textId="77777777" w:rsidR="00F45194" w:rsidRPr="007A3C5C" w:rsidRDefault="00F45194" w:rsidP="00F45194">
      <w:pPr>
        <w:spacing w:after="120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Matthew Jones</w:t>
      </w: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(0)7815 245929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22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matthew.jones@rolls-roycemotorcars.com</w:t>
        </w:r>
      </w:hyperlink>
    </w:p>
    <w:p w14:paraId="36342DC2" w14:textId="77777777" w:rsidR="0066733A" w:rsidRDefault="0066733A"/>
    <w:sectPr w:rsidR="0066733A" w:rsidSect="00597C3F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94F6B" w14:textId="77777777" w:rsidR="00E15BFE" w:rsidRDefault="00E15BFE">
      <w:r>
        <w:separator/>
      </w:r>
    </w:p>
  </w:endnote>
  <w:endnote w:type="continuationSeparator" w:id="0">
    <w:p w14:paraId="5CE03F0D" w14:textId="77777777" w:rsidR="00E15BFE" w:rsidRDefault="00E1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35AD" w14:textId="77777777" w:rsidR="006E5F19" w:rsidRPr="00A33D09" w:rsidRDefault="006E5F19" w:rsidP="006E5F19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393DCD78" w14:textId="77777777" w:rsidR="006E5F19" w:rsidRPr="00A33D09" w:rsidRDefault="006E5F19" w:rsidP="006E5F19">
    <w:pPr>
      <w:pStyle w:val="Footer"/>
      <w:jc w:val="center"/>
      <w:rPr>
        <w:rFonts w:ascii="Gill Sans MT" w:hAnsi="Gill Sans MT"/>
        <w:sz w:val="8"/>
        <w:lang w:val="en-GB"/>
      </w:rPr>
    </w:pPr>
  </w:p>
  <w:p w14:paraId="1300411A" w14:textId="77777777" w:rsidR="006E5F19" w:rsidRPr="00A33D09" w:rsidRDefault="006E5F19" w:rsidP="006E5F19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0BCE2F68" w14:textId="77777777" w:rsidR="006E5F19" w:rsidRPr="00A33D09" w:rsidRDefault="006E5F19" w:rsidP="006E5F19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7FFD5BA7" w14:textId="77777777" w:rsidR="006E5F19" w:rsidRPr="00A33D09" w:rsidRDefault="00E15BFE" w:rsidP="006E5F19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6E5F19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35B222AF" w14:textId="77777777" w:rsidR="006E5F19" w:rsidRPr="007C3772" w:rsidRDefault="006E5F19" w:rsidP="006E5F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B73A" w14:textId="77777777" w:rsidR="00E15BFE" w:rsidRDefault="00E15BFE">
      <w:r>
        <w:separator/>
      </w:r>
    </w:p>
  </w:footnote>
  <w:footnote w:type="continuationSeparator" w:id="0">
    <w:p w14:paraId="77B5C443" w14:textId="77777777" w:rsidR="00E15BFE" w:rsidRDefault="00E15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3834" w14:textId="77777777" w:rsidR="006E5F19" w:rsidRDefault="006E5F19">
    <w:pPr>
      <w:pStyle w:val="Header"/>
      <w:jc w:val="center"/>
    </w:pPr>
    <w:r>
      <w:rPr>
        <w:noProof/>
      </w:rPr>
      <w:drawing>
        <wp:inline distT="0" distB="0" distL="0" distR="0" wp14:anchorId="0F11476A" wp14:editId="24ED5F43">
          <wp:extent cx="419100" cy="72390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90965" w14:textId="77777777" w:rsidR="006E5F19" w:rsidRDefault="006E5F19">
    <w:pPr>
      <w:pStyle w:val="Header"/>
      <w:jc w:val="center"/>
      <w:rPr>
        <w:sz w:val="20"/>
      </w:rPr>
    </w:pPr>
  </w:p>
  <w:p w14:paraId="7A4A2DBF" w14:textId="77777777" w:rsidR="006E5F19" w:rsidRDefault="006E5F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4704D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bdr w:val="nil"/>
        <w:shd w:val="clear" w:color="auto" w:fill="FFFF00"/>
      </w:rPr>
    </w:lvl>
    <w:lvl w:ilvl="1" w:tplc="5E7AC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0C5F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502C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B45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DA2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C254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E40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945A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Alt One MT Light" w:eastAsia="Gill Alt One MT Light" w:hAnsi="Gill Alt One MT Light" w:cs="Gill Alt One MT Light"/>
        <w:sz w:val="22"/>
        <w:szCs w:val="22"/>
        <w:bdr w:val="nil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Alt One MT Light" w:eastAsia="Gill Alt One MT Light" w:hAnsi="Gill Alt One MT Light" w:cs="Gill Alt One MT Light"/>
        <w:sz w:val="22"/>
        <w:szCs w:val="22"/>
        <w:bdr w:val="nil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46C6C"/>
    <w:multiLevelType w:val="hybridMultilevel"/>
    <w:tmpl w:val="629E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3F"/>
    <w:rsid w:val="000F0697"/>
    <w:rsid w:val="001045F1"/>
    <w:rsid w:val="00281878"/>
    <w:rsid w:val="002E4312"/>
    <w:rsid w:val="003A44B8"/>
    <w:rsid w:val="003E1E3D"/>
    <w:rsid w:val="004F286F"/>
    <w:rsid w:val="00552C4D"/>
    <w:rsid w:val="00597C3F"/>
    <w:rsid w:val="00637719"/>
    <w:rsid w:val="00653AE0"/>
    <w:rsid w:val="0066733A"/>
    <w:rsid w:val="006D6463"/>
    <w:rsid w:val="006E5F19"/>
    <w:rsid w:val="00743804"/>
    <w:rsid w:val="00A32E7E"/>
    <w:rsid w:val="00BD2041"/>
    <w:rsid w:val="00D05BEF"/>
    <w:rsid w:val="00D10C98"/>
    <w:rsid w:val="00DB299A"/>
    <w:rsid w:val="00E15BFE"/>
    <w:rsid w:val="00F45194"/>
    <w:rsid w:val="00F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03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719"/>
    <w:pPr>
      <w:tabs>
        <w:tab w:val="center" w:pos="4153"/>
        <w:tab w:val="right" w:pos="8306"/>
      </w:tabs>
    </w:pPr>
    <w:rPr>
      <w:rFonts w:ascii="Gill Alt One MT" w:eastAsia="SimSun" w:hAnsi="Gill Alt One MT"/>
      <w:bdr w:val="none" w:sz="0" w:space="0" w:color="auto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37719"/>
    <w:rPr>
      <w:rFonts w:ascii="Gill Alt One MT" w:eastAsia="SimSun" w:hAnsi="Gill Alt One MT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37719"/>
    <w:pPr>
      <w:tabs>
        <w:tab w:val="center" w:pos="4153"/>
        <w:tab w:val="right" w:pos="8306"/>
      </w:tabs>
    </w:pPr>
    <w:rPr>
      <w:rFonts w:ascii="Gill Alt One MT" w:eastAsia="SimSun" w:hAnsi="Gill Alt One MT"/>
      <w:bdr w:val="none" w:sz="0" w:space="0" w:color="auto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37719"/>
    <w:rPr>
      <w:rFonts w:ascii="Gill Alt One MT" w:eastAsia="SimSun" w:hAnsi="Gill Alt One MT"/>
      <w:sz w:val="24"/>
      <w:szCs w:val="24"/>
      <w:lang w:bidi="ar-SA"/>
    </w:rPr>
  </w:style>
  <w:style w:type="character" w:styleId="Hyperlink">
    <w:name w:val="Hyperlink"/>
    <w:basedOn w:val="DefaultParagraphFont"/>
    <w:rsid w:val="006377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19"/>
    <w:rPr>
      <w:rFonts w:ascii="Tahoma" w:hAnsi="Tahoma" w:cs="Tahoma"/>
      <w:sz w:val="16"/>
      <w:szCs w:val="16"/>
      <w:bdr w:val="nil"/>
    </w:rPr>
  </w:style>
  <w:style w:type="table" w:styleId="TableGrid">
    <w:name w:val="Table Grid"/>
    <w:basedOn w:val="TableNormal"/>
    <w:uiPriority w:val="39"/>
    <w:rsid w:val="0066733A"/>
    <w:rPr>
      <w:rFonts w:asciiTheme="minorHAnsi" w:eastAsiaTheme="minorHAnsi" w:hAnsiTheme="minorHAnsi" w:cstheme="minorBidi"/>
      <w:sz w:val="22"/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0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stagram.com/RollsRoyceMedia/" TargetMode="External"/><Relationship Id="rId20" Type="http://schemas.openxmlformats.org/officeDocument/2006/relationships/hyperlink" Target="mailto:mattslater@sevenmedia.ae" TargetMode="External"/><Relationship Id="rId21" Type="http://schemas.openxmlformats.org/officeDocument/2006/relationships/hyperlink" Target="mailto:gerry.spahn@rolls-roycemotorcarsna.com" TargetMode="External"/><Relationship Id="rId22" Type="http://schemas.openxmlformats.org/officeDocument/2006/relationships/hyperlink" Target="mailto:matthew.jones@rolls-roycemotorcars.c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richard.carter@rolls-roycemotorcars.com" TargetMode="External"/><Relationship Id="rId11" Type="http://schemas.openxmlformats.org/officeDocument/2006/relationships/hyperlink" Target="mailto:andrew.ball@rolls-roycemotorcars.com" TargetMode="External"/><Relationship Id="rId12" Type="http://schemas.openxmlformats.org/officeDocument/2006/relationships/hyperlink" Target="mailto:andrew.boyle@rolls-roycemotorcars.com" TargetMode="External"/><Relationship Id="rId13" Type="http://schemas.openxmlformats.org/officeDocument/2006/relationships/hyperlink" Target="mailto:terence.church@rolls-roycemotorcars.com" TargetMode="External"/><Relationship Id="rId14" Type="http://schemas.openxmlformats.org/officeDocument/2006/relationships/hyperlink" Target="mailto:emma.rickett@rolls-roycemotorcars.com" TargetMode="External"/><Relationship Id="rId15" Type="http://schemas.openxmlformats.org/officeDocument/2006/relationships/hyperlink" Target="mailto:rosemary.mitchell@rolls-roycemotorcars.com" TargetMode="External"/><Relationship Id="rId16" Type="http://schemas.openxmlformats.org/officeDocument/2006/relationships/hyperlink" Target="mailto:hal.serudin@rolls-roycemotorcars.com" TargetMode="External"/><Relationship Id="rId17" Type="http://schemas.openxmlformats.org/officeDocument/2006/relationships/hyperlink" Target="mailto:anna.xu@rolls-roycemotorcars.com" TargetMode="External"/><Relationship Id="rId18" Type="http://schemas.openxmlformats.org/officeDocument/2006/relationships/hyperlink" Target="mailto:Frank.Tiemann@rolls-roycemotorcars.com" TargetMode="External"/><Relationship Id="rId19" Type="http://schemas.openxmlformats.org/officeDocument/2006/relationships/hyperlink" Target="mailto:ruth.hucklenbroich@rolls-roycemotorcar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ess.rolls-roycemotorcars.com/" TargetMode="External"/><Relationship Id="rId8" Type="http://schemas.openxmlformats.org/officeDocument/2006/relationships/hyperlink" Target="https://www.twitter.com/RollsRoyceMe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3858</Words>
  <Characters>21995</Characters>
  <Application>Microsoft Macintosh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Wade</cp:lastModifiedBy>
  <cp:revision>38</cp:revision>
  <dcterms:created xsi:type="dcterms:W3CDTF">2018-05-11T05:20:00Z</dcterms:created>
  <dcterms:modified xsi:type="dcterms:W3CDTF">2018-05-16T10:18:00Z</dcterms:modified>
</cp:coreProperties>
</file>